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868A" w14:textId="77777777" w:rsidR="00C27008" w:rsidRPr="00DD15CD" w:rsidRDefault="00C27008" w:rsidP="00C27008">
      <w:pPr>
        <w:ind w:left="4678"/>
        <w:rPr>
          <w:sz w:val="16"/>
          <w:szCs w:val="20"/>
        </w:rPr>
      </w:pPr>
    </w:p>
    <w:tbl>
      <w:tblPr>
        <w:tblpPr w:leftFromText="141" w:rightFromText="141" w:vertAnchor="page" w:horzAnchor="page" w:tblpX="1129" w:tblpY="2841"/>
        <w:tblW w:w="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</w:tblGrid>
      <w:tr w:rsidR="00603ED3" w14:paraId="6B4DF942" w14:textId="77777777" w:rsidTr="00847345">
        <w:trPr>
          <w:trHeight w:val="1493"/>
        </w:trPr>
        <w:tc>
          <w:tcPr>
            <w:tcW w:w="3235" w:type="dxa"/>
            <w:shd w:val="clear" w:color="auto" w:fill="auto"/>
          </w:tcPr>
          <w:p w14:paraId="27B07559" w14:textId="7AC8D3A9" w:rsidR="00603ED3" w:rsidRDefault="00603ED3" w:rsidP="00603ED3">
            <w:pPr>
              <w:rPr>
                <w:i/>
                <w:sz w:val="16"/>
                <w:szCs w:val="16"/>
              </w:rPr>
            </w:pPr>
            <w:r w:rsidRPr="00350E65">
              <w:rPr>
                <w:i/>
                <w:sz w:val="16"/>
                <w:szCs w:val="16"/>
              </w:rPr>
              <w:t xml:space="preserve">                                                                               </w:t>
            </w:r>
          </w:p>
          <w:p w14:paraId="103F46B2" w14:textId="77777777" w:rsidR="00603ED3" w:rsidRPr="00350E65" w:rsidRDefault="00603ED3" w:rsidP="00603ED3">
            <w:pPr>
              <w:jc w:val="center"/>
              <w:rPr>
                <w:i/>
                <w:sz w:val="16"/>
                <w:szCs w:val="16"/>
              </w:rPr>
            </w:pPr>
            <w:r w:rsidRPr="00350E65">
              <w:rPr>
                <w:i/>
                <w:sz w:val="16"/>
                <w:szCs w:val="16"/>
              </w:rPr>
              <w:t>Riservato al Protocollo</w:t>
            </w:r>
          </w:p>
          <w:p w14:paraId="6687D9FA" w14:textId="77777777" w:rsidR="00603ED3" w:rsidRPr="005A208C" w:rsidRDefault="00603ED3" w:rsidP="00603ED3">
            <w:pPr>
              <w:jc w:val="center"/>
              <w:rPr>
                <w:i/>
                <w:sz w:val="16"/>
                <w:szCs w:val="16"/>
              </w:rPr>
            </w:pPr>
          </w:p>
          <w:p w14:paraId="6DD8A374" w14:textId="77777777" w:rsidR="00847345" w:rsidRDefault="00603ED3" w:rsidP="00603ED3">
            <w:pPr>
              <w:rPr>
                <w:sz w:val="16"/>
                <w:szCs w:val="16"/>
              </w:rPr>
            </w:pPr>
            <w:r w:rsidRPr="005A208C">
              <w:rPr>
                <w:sz w:val="16"/>
                <w:szCs w:val="16"/>
              </w:rPr>
              <w:t>CONSERVATORIO DI MUSICA</w:t>
            </w:r>
          </w:p>
          <w:p w14:paraId="04C23852" w14:textId="5FA0276D" w:rsidR="00603ED3" w:rsidRPr="005A208C" w:rsidRDefault="00847345" w:rsidP="00603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603ED3" w:rsidRPr="005A208C">
              <w:rPr>
                <w:sz w:val="16"/>
                <w:szCs w:val="16"/>
              </w:rPr>
              <w:t>LUCA MARENZIO</w:t>
            </w:r>
            <w:r>
              <w:rPr>
                <w:sz w:val="16"/>
                <w:szCs w:val="16"/>
              </w:rPr>
              <w:t>”</w:t>
            </w:r>
          </w:p>
          <w:p w14:paraId="46E90264" w14:textId="45BDB3D7" w:rsidR="00603ED3" w:rsidRPr="005A208C" w:rsidRDefault="00603ED3" w:rsidP="00B0345B">
            <w:pPr>
              <w:rPr>
                <w:sz w:val="22"/>
                <w:szCs w:val="16"/>
              </w:rPr>
            </w:pPr>
            <w:r w:rsidRPr="005A208C">
              <w:rPr>
                <w:sz w:val="16"/>
                <w:szCs w:val="16"/>
              </w:rPr>
              <w:t xml:space="preserve">     </w:t>
            </w:r>
          </w:p>
          <w:p w14:paraId="740D878C" w14:textId="3734DF63" w:rsidR="00603ED3" w:rsidRPr="005A208C" w:rsidRDefault="00603ED3" w:rsidP="00603ED3">
            <w:pPr>
              <w:rPr>
                <w:sz w:val="18"/>
                <w:szCs w:val="18"/>
              </w:rPr>
            </w:pPr>
            <w:r w:rsidRPr="005A208C">
              <w:rPr>
                <w:sz w:val="18"/>
                <w:szCs w:val="18"/>
              </w:rPr>
              <w:t>Pro</w:t>
            </w:r>
            <w:r w:rsidR="008F3F40" w:rsidRPr="005A208C">
              <w:rPr>
                <w:sz w:val="18"/>
                <w:szCs w:val="18"/>
              </w:rPr>
              <w:t xml:space="preserve">t. n. _____________________ / </w:t>
            </w:r>
            <w:r w:rsidR="00847345">
              <w:rPr>
                <w:sz w:val="18"/>
                <w:szCs w:val="18"/>
              </w:rPr>
              <w:t>CP3</w:t>
            </w:r>
          </w:p>
          <w:p w14:paraId="4616022A" w14:textId="77777777" w:rsidR="00603ED3" w:rsidRPr="005A208C" w:rsidRDefault="00603ED3" w:rsidP="00603ED3">
            <w:pPr>
              <w:rPr>
                <w:sz w:val="18"/>
                <w:szCs w:val="18"/>
              </w:rPr>
            </w:pPr>
          </w:p>
          <w:p w14:paraId="555DEC49" w14:textId="77777777" w:rsidR="00603ED3" w:rsidRPr="005A208C" w:rsidRDefault="00603ED3" w:rsidP="00603ED3">
            <w:pPr>
              <w:rPr>
                <w:sz w:val="18"/>
                <w:szCs w:val="18"/>
              </w:rPr>
            </w:pPr>
            <w:r w:rsidRPr="005A208C">
              <w:rPr>
                <w:sz w:val="18"/>
                <w:szCs w:val="18"/>
              </w:rPr>
              <w:t xml:space="preserve">        </w:t>
            </w:r>
            <w:proofErr w:type="gramStart"/>
            <w:r w:rsidRPr="005A208C">
              <w:rPr>
                <w:sz w:val="18"/>
                <w:szCs w:val="18"/>
              </w:rPr>
              <w:t>del  _</w:t>
            </w:r>
            <w:proofErr w:type="gramEnd"/>
            <w:r w:rsidRPr="005A208C">
              <w:rPr>
                <w:sz w:val="18"/>
                <w:szCs w:val="18"/>
              </w:rPr>
              <w:t>____________________</w:t>
            </w:r>
          </w:p>
          <w:p w14:paraId="0F3E7CFF" w14:textId="77777777" w:rsidR="00603ED3" w:rsidRPr="00350E65" w:rsidRDefault="00603ED3" w:rsidP="00603ED3">
            <w:pPr>
              <w:rPr>
                <w:color w:val="0000FF"/>
                <w:sz w:val="18"/>
                <w:szCs w:val="18"/>
              </w:rPr>
            </w:pPr>
          </w:p>
        </w:tc>
      </w:tr>
    </w:tbl>
    <w:p w14:paraId="751A74A6" w14:textId="5AF3DC16" w:rsidR="00DD15CD" w:rsidRDefault="00DD15CD" w:rsidP="001841E8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245CDC" w:rsidRPr="00F90B81">
        <w:rPr>
          <w:sz w:val="20"/>
          <w:szCs w:val="20"/>
        </w:rPr>
        <w:t xml:space="preserve">AL DIRETTORE DEL </w:t>
      </w:r>
      <w:r w:rsidR="00245CDC" w:rsidRPr="00F90B81">
        <w:rPr>
          <w:i/>
          <w:sz w:val="20"/>
          <w:szCs w:val="20"/>
        </w:rPr>
        <w:t xml:space="preserve">CONSERVATORIO DI MUSICA </w:t>
      </w:r>
    </w:p>
    <w:p w14:paraId="48C01467" w14:textId="373AEF97" w:rsidR="00245CDC" w:rsidRDefault="00106B79" w:rsidP="00106B79">
      <w:pPr>
        <w:ind w:left="2124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45CDC" w:rsidRPr="00F90B81">
        <w:rPr>
          <w:i/>
          <w:sz w:val="20"/>
          <w:szCs w:val="20"/>
        </w:rPr>
        <w:t xml:space="preserve">“LUCA MARENZIO” </w:t>
      </w:r>
      <w:r w:rsidR="00560E66">
        <w:rPr>
          <w:i/>
          <w:sz w:val="20"/>
          <w:szCs w:val="20"/>
        </w:rPr>
        <w:t xml:space="preserve">– </w:t>
      </w:r>
      <w:r w:rsidR="00245CDC" w:rsidRPr="00F90B81">
        <w:rPr>
          <w:i/>
          <w:sz w:val="20"/>
          <w:szCs w:val="20"/>
        </w:rPr>
        <w:t>BRESCIA</w:t>
      </w:r>
    </w:p>
    <w:p w14:paraId="0BDB9D12" w14:textId="243E9F56" w:rsidR="008B3EE9" w:rsidRDefault="00847345" w:rsidP="00560E66">
      <w:pPr>
        <w:rPr>
          <w:i/>
          <w:sz w:val="20"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0D4A33A" wp14:editId="447C9E0E">
            <wp:simplePos x="0" y="0"/>
            <wp:positionH relativeFrom="column">
              <wp:posOffset>2352675</wp:posOffset>
            </wp:positionH>
            <wp:positionV relativeFrom="paragraph">
              <wp:posOffset>7620</wp:posOffset>
            </wp:positionV>
            <wp:extent cx="1600200" cy="8191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34FB" w14:textId="1598AAC6" w:rsidR="008F3F40" w:rsidRPr="00B0345B" w:rsidRDefault="00B0345B" w:rsidP="001841E8">
      <w:pPr>
        <w:jc w:val="right"/>
        <w:rPr>
          <w:szCs w:val="20"/>
        </w:rPr>
      </w:pPr>
      <w:r>
        <w:rPr>
          <w:szCs w:val="20"/>
        </w:rPr>
        <w:t xml:space="preserve"> Sede di   </w:t>
      </w:r>
      <w:r w:rsidRPr="00B0345B">
        <w:rPr>
          <w:szCs w:val="20"/>
        </w:rPr>
        <w:t>_________</w:t>
      </w:r>
      <w:r>
        <w:rPr>
          <w:szCs w:val="20"/>
        </w:rPr>
        <w:t>__</w:t>
      </w:r>
      <w:r w:rsidRPr="00B0345B">
        <w:rPr>
          <w:szCs w:val="20"/>
        </w:rPr>
        <w:t>________</w:t>
      </w:r>
    </w:p>
    <w:p w14:paraId="0C74FE58" w14:textId="1EB00A4B" w:rsidR="008F3F40" w:rsidRDefault="008F3F40" w:rsidP="008F3F40">
      <w:pPr>
        <w:jc w:val="center"/>
        <w:rPr>
          <w:b/>
          <w:szCs w:val="20"/>
        </w:rPr>
      </w:pPr>
    </w:p>
    <w:p w14:paraId="7F4E3701" w14:textId="6A003002" w:rsidR="008F3F40" w:rsidRDefault="008F3F40" w:rsidP="008F3F40">
      <w:pPr>
        <w:jc w:val="center"/>
        <w:rPr>
          <w:b/>
          <w:szCs w:val="20"/>
        </w:rPr>
      </w:pPr>
    </w:p>
    <w:p w14:paraId="48C03A55" w14:textId="6E4AD195" w:rsidR="00A87438" w:rsidRDefault="00A87438" w:rsidP="001841E8">
      <w:pPr>
        <w:jc w:val="right"/>
        <w:rPr>
          <w:b/>
          <w:szCs w:val="20"/>
        </w:rPr>
      </w:pPr>
      <w:r>
        <w:rPr>
          <w:b/>
          <w:szCs w:val="20"/>
        </w:rPr>
        <w:t xml:space="preserve">RICHIESTA </w:t>
      </w:r>
      <w:r w:rsidR="004F22AD">
        <w:rPr>
          <w:b/>
          <w:szCs w:val="20"/>
        </w:rPr>
        <w:t>CERTIFICATO</w:t>
      </w:r>
    </w:p>
    <w:p w14:paraId="47572190" w14:textId="1F21CBE1" w:rsidR="00BA6D46" w:rsidRDefault="00BA6D46" w:rsidP="001841E8">
      <w:pPr>
        <w:jc w:val="right"/>
        <w:rPr>
          <w:b/>
          <w:szCs w:val="20"/>
        </w:rPr>
      </w:pPr>
      <w:r>
        <w:rPr>
          <w:b/>
          <w:szCs w:val="20"/>
        </w:rPr>
        <w:t>24CFA</w:t>
      </w:r>
    </w:p>
    <w:p w14:paraId="118AB143" w14:textId="225DA470" w:rsidR="00A87438" w:rsidRPr="00A87438" w:rsidRDefault="00A87438" w:rsidP="00A8743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24899BBA" w14:textId="66E76279" w:rsidR="004F22AD" w:rsidRPr="00FB7AD9" w:rsidRDefault="004F22AD" w:rsidP="008F3F40">
      <w:pPr>
        <w:tabs>
          <w:tab w:val="left" w:pos="5670"/>
          <w:tab w:val="left" w:pos="6946"/>
        </w:tabs>
      </w:pPr>
      <w:r>
        <w:tab/>
      </w:r>
      <w:r w:rsidRPr="00FB7AD9">
        <w:t xml:space="preserve"> </w:t>
      </w:r>
    </w:p>
    <w:p w14:paraId="1F6A2699" w14:textId="78392615" w:rsidR="004F22AD" w:rsidRPr="008F3F40" w:rsidRDefault="004F22AD" w:rsidP="004F22AD">
      <w:pPr>
        <w:tabs>
          <w:tab w:val="right" w:leader="underscore" w:pos="9639"/>
        </w:tabs>
        <w:rPr>
          <w:sz w:val="20"/>
          <w:szCs w:val="20"/>
        </w:rPr>
      </w:pPr>
      <w:r w:rsidRPr="008F3F40">
        <w:rPr>
          <w:sz w:val="20"/>
          <w:szCs w:val="20"/>
        </w:rPr>
        <w:t>Il/La sottoscritto/a ___________________________________________________________</w:t>
      </w:r>
      <w:r w:rsidR="008F3F40">
        <w:rPr>
          <w:sz w:val="20"/>
          <w:szCs w:val="20"/>
        </w:rPr>
        <w:t>____________________</w:t>
      </w:r>
      <w:r w:rsidRPr="008F3F40">
        <w:rPr>
          <w:sz w:val="20"/>
          <w:szCs w:val="20"/>
        </w:rPr>
        <w:t xml:space="preserve">______ </w:t>
      </w:r>
    </w:p>
    <w:p w14:paraId="46578B88" w14:textId="18779D6F" w:rsidR="004F22AD" w:rsidRPr="008F3F40" w:rsidRDefault="004F22AD" w:rsidP="004F22AD">
      <w:pPr>
        <w:ind w:left="2124" w:firstLine="708"/>
        <w:rPr>
          <w:sz w:val="20"/>
          <w:szCs w:val="20"/>
        </w:rPr>
      </w:pPr>
      <w:r w:rsidRPr="008F3F40">
        <w:rPr>
          <w:sz w:val="20"/>
          <w:szCs w:val="20"/>
        </w:rPr>
        <w:tab/>
      </w:r>
      <w:r w:rsidRPr="008F3F40">
        <w:rPr>
          <w:sz w:val="20"/>
          <w:szCs w:val="20"/>
        </w:rPr>
        <w:tab/>
      </w:r>
      <w:r w:rsidRPr="008F3F40">
        <w:rPr>
          <w:sz w:val="20"/>
          <w:szCs w:val="20"/>
        </w:rPr>
        <w:tab/>
      </w:r>
      <w:r w:rsidRPr="008F3F40">
        <w:rPr>
          <w:sz w:val="20"/>
          <w:szCs w:val="20"/>
        </w:rPr>
        <w:tab/>
      </w:r>
      <w:r w:rsidRPr="008F3F40">
        <w:rPr>
          <w:sz w:val="20"/>
          <w:szCs w:val="20"/>
        </w:rPr>
        <w:tab/>
      </w:r>
    </w:p>
    <w:p w14:paraId="2790B2FB" w14:textId="354A5432" w:rsidR="004F22AD" w:rsidRPr="008F3F40" w:rsidRDefault="004F22AD" w:rsidP="004F22AD">
      <w:pPr>
        <w:tabs>
          <w:tab w:val="right" w:leader="underscore" w:pos="9639"/>
        </w:tabs>
        <w:rPr>
          <w:sz w:val="20"/>
          <w:szCs w:val="20"/>
        </w:rPr>
      </w:pPr>
      <w:r w:rsidRPr="008F3F40">
        <w:rPr>
          <w:sz w:val="20"/>
          <w:szCs w:val="20"/>
        </w:rPr>
        <w:t xml:space="preserve">nato/a </w:t>
      </w:r>
      <w:proofErr w:type="spellStart"/>
      <w:r w:rsidRPr="008F3F40">
        <w:rPr>
          <w:sz w:val="20"/>
          <w:szCs w:val="20"/>
        </w:rPr>
        <w:t>a</w:t>
      </w:r>
      <w:proofErr w:type="spellEnd"/>
      <w:r w:rsidRPr="008F3F40">
        <w:rPr>
          <w:sz w:val="20"/>
          <w:szCs w:val="20"/>
        </w:rPr>
        <w:t xml:space="preserve"> __________________________________</w:t>
      </w:r>
      <w:r w:rsidR="008F3F40">
        <w:rPr>
          <w:sz w:val="20"/>
          <w:szCs w:val="20"/>
        </w:rPr>
        <w:t>_____</w:t>
      </w:r>
      <w:r w:rsidRPr="008F3F40">
        <w:rPr>
          <w:sz w:val="20"/>
          <w:szCs w:val="20"/>
        </w:rPr>
        <w:t>_</w:t>
      </w:r>
      <w:r w:rsidR="008F3F40">
        <w:rPr>
          <w:sz w:val="20"/>
          <w:szCs w:val="20"/>
        </w:rPr>
        <w:t xml:space="preserve">_____________ il </w:t>
      </w:r>
      <w:r w:rsidRPr="008F3F40">
        <w:rPr>
          <w:sz w:val="20"/>
          <w:szCs w:val="20"/>
        </w:rPr>
        <w:t>_</w:t>
      </w:r>
      <w:r w:rsidR="008F3F40">
        <w:rPr>
          <w:sz w:val="20"/>
          <w:szCs w:val="20"/>
        </w:rPr>
        <w:t>_______________</w:t>
      </w:r>
      <w:r w:rsidRPr="008F3F40">
        <w:rPr>
          <w:sz w:val="20"/>
          <w:szCs w:val="20"/>
        </w:rPr>
        <w:t xml:space="preserve">______________________ </w:t>
      </w:r>
    </w:p>
    <w:p w14:paraId="752F011A" w14:textId="77777777" w:rsidR="004F22AD" w:rsidRPr="008F3F40" w:rsidRDefault="004F22AD" w:rsidP="004F22AD">
      <w:pPr>
        <w:rPr>
          <w:sz w:val="20"/>
          <w:szCs w:val="20"/>
        </w:rPr>
      </w:pPr>
    </w:p>
    <w:p w14:paraId="274A2BF2" w14:textId="2878C6EC" w:rsidR="004F22AD" w:rsidRPr="008F3F40" w:rsidRDefault="004F22AD" w:rsidP="004F22AD">
      <w:pPr>
        <w:tabs>
          <w:tab w:val="right" w:leader="underscore" w:pos="9639"/>
        </w:tabs>
        <w:rPr>
          <w:sz w:val="20"/>
          <w:szCs w:val="20"/>
        </w:rPr>
      </w:pPr>
      <w:r w:rsidRPr="008F3F40">
        <w:rPr>
          <w:sz w:val="20"/>
          <w:szCs w:val="20"/>
        </w:rPr>
        <w:t>e residente a _____________________</w:t>
      </w:r>
      <w:r w:rsidR="008F3F40">
        <w:rPr>
          <w:sz w:val="20"/>
          <w:szCs w:val="20"/>
        </w:rPr>
        <w:t>___________________</w:t>
      </w:r>
      <w:r w:rsidRPr="008F3F40">
        <w:rPr>
          <w:sz w:val="20"/>
          <w:szCs w:val="20"/>
        </w:rPr>
        <w:t>_________</w:t>
      </w:r>
      <w:r w:rsidR="008F3F40">
        <w:rPr>
          <w:sz w:val="20"/>
          <w:szCs w:val="20"/>
        </w:rPr>
        <w:t xml:space="preserve"> </w:t>
      </w:r>
      <w:proofErr w:type="gramStart"/>
      <w:r w:rsidRPr="008F3F40">
        <w:rPr>
          <w:sz w:val="20"/>
          <w:szCs w:val="20"/>
        </w:rPr>
        <w:t>via</w:t>
      </w:r>
      <w:r w:rsidR="008F3F40">
        <w:rPr>
          <w:sz w:val="20"/>
          <w:szCs w:val="20"/>
        </w:rPr>
        <w:t xml:space="preserve"> </w:t>
      </w:r>
      <w:r w:rsidRPr="008F3F40">
        <w:rPr>
          <w:sz w:val="20"/>
          <w:szCs w:val="20"/>
        </w:rPr>
        <w:t xml:space="preserve"> </w:t>
      </w:r>
      <w:r w:rsidR="008F3F40">
        <w:rPr>
          <w:sz w:val="20"/>
          <w:szCs w:val="20"/>
        </w:rPr>
        <w:t>_</w:t>
      </w:r>
      <w:proofErr w:type="gramEnd"/>
      <w:r w:rsidRPr="008F3F40">
        <w:rPr>
          <w:sz w:val="20"/>
          <w:szCs w:val="20"/>
        </w:rPr>
        <w:t xml:space="preserve">____________________________________ </w:t>
      </w:r>
    </w:p>
    <w:p w14:paraId="6384B329" w14:textId="77777777" w:rsidR="004F22AD" w:rsidRPr="008F3F40" w:rsidRDefault="004F22AD" w:rsidP="004F22AD">
      <w:pPr>
        <w:rPr>
          <w:sz w:val="20"/>
          <w:szCs w:val="20"/>
        </w:rPr>
      </w:pPr>
    </w:p>
    <w:p w14:paraId="74DA1A56" w14:textId="0BF4B7E9" w:rsidR="004F22AD" w:rsidRPr="008F3F40" w:rsidRDefault="004F22AD" w:rsidP="004F22AD">
      <w:pPr>
        <w:tabs>
          <w:tab w:val="right" w:leader="underscore" w:pos="9639"/>
        </w:tabs>
        <w:rPr>
          <w:sz w:val="20"/>
          <w:szCs w:val="20"/>
        </w:rPr>
      </w:pPr>
      <w:r w:rsidRPr="008F3F40">
        <w:rPr>
          <w:sz w:val="20"/>
          <w:szCs w:val="20"/>
        </w:rPr>
        <w:t xml:space="preserve"> n. ______ tel. ________</w:t>
      </w:r>
      <w:r w:rsidR="008F3F40">
        <w:rPr>
          <w:sz w:val="20"/>
          <w:szCs w:val="20"/>
        </w:rPr>
        <w:t>______</w:t>
      </w:r>
      <w:r w:rsidRPr="008F3F40">
        <w:rPr>
          <w:sz w:val="20"/>
          <w:szCs w:val="20"/>
        </w:rPr>
        <w:t>________</w:t>
      </w:r>
      <w:r w:rsidR="008F3F40">
        <w:rPr>
          <w:sz w:val="20"/>
          <w:szCs w:val="20"/>
        </w:rPr>
        <w:t xml:space="preserve"> </w:t>
      </w:r>
      <w:proofErr w:type="spellStart"/>
      <w:r w:rsidRPr="008F3F40">
        <w:rPr>
          <w:sz w:val="20"/>
          <w:szCs w:val="20"/>
        </w:rPr>
        <w:t>cell</w:t>
      </w:r>
      <w:proofErr w:type="spellEnd"/>
      <w:r w:rsidRPr="008F3F40">
        <w:rPr>
          <w:sz w:val="20"/>
          <w:szCs w:val="20"/>
        </w:rPr>
        <w:t xml:space="preserve">. </w:t>
      </w:r>
      <w:r w:rsidR="008F3F40">
        <w:rPr>
          <w:sz w:val="20"/>
          <w:szCs w:val="20"/>
        </w:rPr>
        <w:t>____</w:t>
      </w:r>
      <w:r w:rsidRPr="008F3F40">
        <w:rPr>
          <w:sz w:val="20"/>
          <w:szCs w:val="20"/>
        </w:rPr>
        <w:t>___________________</w:t>
      </w:r>
      <w:r w:rsidR="008F3F40">
        <w:rPr>
          <w:sz w:val="20"/>
          <w:szCs w:val="20"/>
        </w:rPr>
        <w:t xml:space="preserve"> </w:t>
      </w:r>
      <w:r w:rsidRPr="008F3F40">
        <w:rPr>
          <w:sz w:val="20"/>
          <w:szCs w:val="20"/>
        </w:rPr>
        <w:t>e-mail</w:t>
      </w:r>
      <w:r w:rsidR="008F3F40">
        <w:rPr>
          <w:sz w:val="20"/>
          <w:szCs w:val="20"/>
        </w:rPr>
        <w:t xml:space="preserve"> </w:t>
      </w:r>
      <w:r w:rsidRPr="008F3F40">
        <w:rPr>
          <w:sz w:val="20"/>
          <w:szCs w:val="20"/>
        </w:rPr>
        <w:t>_</w:t>
      </w:r>
      <w:r w:rsidR="008F3F40">
        <w:rPr>
          <w:sz w:val="20"/>
          <w:szCs w:val="20"/>
        </w:rPr>
        <w:t>_________</w:t>
      </w:r>
      <w:r w:rsidRPr="008F3F40">
        <w:rPr>
          <w:sz w:val="20"/>
          <w:szCs w:val="20"/>
        </w:rPr>
        <w:t>_______________________</w:t>
      </w:r>
    </w:p>
    <w:p w14:paraId="6E314B67" w14:textId="77777777" w:rsidR="004F22AD" w:rsidRPr="008F3F40" w:rsidRDefault="004F22AD" w:rsidP="004F22AD">
      <w:pPr>
        <w:rPr>
          <w:sz w:val="20"/>
          <w:szCs w:val="20"/>
        </w:rPr>
      </w:pPr>
      <w:r w:rsidRPr="008F3F40">
        <w:rPr>
          <w:sz w:val="20"/>
          <w:szCs w:val="20"/>
        </w:rPr>
        <w:t xml:space="preserve"> </w:t>
      </w:r>
    </w:p>
    <w:p w14:paraId="7426997D" w14:textId="6F84632E" w:rsidR="004F22AD" w:rsidRDefault="008F3F40" w:rsidP="004F22AD">
      <w:pPr>
        <w:rPr>
          <w:sz w:val="20"/>
          <w:szCs w:val="20"/>
        </w:rPr>
      </w:pPr>
      <w:r w:rsidRPr="008F3F40">
        <w:rPr>
          <w:sz w:val="20"/>
          <w:szCs w:val="20"/>
        </w:rPr>
        <w:t>is</w:t>
      </w:r>
      <w:r w:rsidR="004F22AD" w:rsidRPr="008F3F40">
        <w:rPr>
          <w:sz w:val="20"/>
          <w:szCs w:val="20"/>
        </w:rPr>
        <w:t>critto</w:t>
      </w:r>
      <w:r w:rsidRPr="008F3F40">
        <w:rPr>
          <w:sz w:val="20"/>
          <w:szCs w:val="20"/>
        </w:rPr>
        <w:t>/a</w:t>
      </w:r>
      <w:r w:rsidR="004F22AD" w:rsidRPr="008F3F40">
        <w:rPr>
          <w:sz w:val="20"/>
          <w:szCs w:val="20"/>
        </w:rPr>
        <w:t xml:space="preserve"> per l’</w:t>
      </w:r>
      <w:proofErr w:type="spellStart"/>
      <w:r w:rsidR="004F22AD" w:rsidRPr="008F3F40">
        <w:rPr>
          <w:sz w:val="20"/>
          <w:szCs w:val="20"/>
        </w:rPr>
        <w:t>a</w:t>
      </w:r>
      <w:r w:rsidRPr="008F3F40">
        <w:rPr>
          <w:sz w:val="20"/>
          <w:szCs w:val="20"/>
        </w:rPr>
        <w:t>.a</w:t>
      </w:r>
      <w:proofErr w:type="spellEnd"/>
      <w:r w:rsidRPr="008F3F40">
        <w:rPr>
          <w:sz w:val="20"/>
          <w:szCs w:val="20"/>
        </w:rPr>
        <w:t>. 20__</w:t>
      </w:r>
      <w:r w:rsidR="00CF41E0">
        <w:rPr>
          <w:sz w:val="20"/>
          <w:szCs w:val="20"/>
        </w:rPr>
        <w:t>__</w:t>
      </w:r>
      <w:r w:rsidRPr="008F3F40">
        <w:rPr>
          <w:sz w:val="20"/>
          <w:szCs w:val="20"/>
        </w:rPr>
        <w:t>_</w:t>
      </w:r>
      <w:proofErr w:type="gramStart"/>
      <w:r w:rsidRPr="008F3F40">
        <w:rPr>
          <w:sz w:val="20"/>
          <w:szCs w:val="20"/>
        </w:rPr>
        <w:t>_</w:t>
      </w:r>
      <w:r w:rsidR="00CF41E0">
        <w:rPr>
          <w:sz w:val="20"/>
          <w:szCs w:val="20"/>
        </w:rPr>
        <w:t xml:space="preserve">  </w:t>
      </w:r>
      <w:r w:rsidRPr="008F3F40">
        <w:rPr>
          <w:sz w:val="20"/>
          <w:szCs w:val="20"/>
        </w:rPr>
        <w:t>/</w:t>
      </w:r>
      <w:proofErr w:type="gramEnd"/>
      <w:r w:rsidR="00CF41E0">
        <w:rPr>
          <w:sz w:val="20"/>
          <w:szCs w:val="20"/>
        </w:rPr>
        <w:t xml:space="preserve"> </w:t>
      </w:r>
      <w:r w:rsidRPr="008F3F40">
        <w:rPr>
          <w:sz w:val="20"/>
          <w:szCs w:val="20"/>
        </w:rPr>
        <w:t>20_</w:t>
      </w:r>
      <w:r w:rsidR="00CF41E0">
        <w:rPr>
          <w:sz w:val="20"/>
          <w:szCs w:val="20"/>
        </w:rPr>
        <w:t>__</w:t>
      </w:r>
      <w:r w:rsidRPr="008F3F40">
        <w:rPr>
          <w:sz w:val="20"/>
          <w:szCs w:val="20"/>
        </w:rPr>
        <w:t xml:space="preserve">___ </w:t>
      </w:r>
      <w:r w:rsidR="00CF41E0">
        <w:rPr>
          <w:sz w:val="20"/>
          <w:szCs w:val="20"/>
        </w:rPr>
        <w:t xml:space="preserve"> </w:t>
      </w:r>
      <w:r w:rsidRPr="008F3F40">
        <w:rPr>
          <w:sz w:val="20"/>
          <w:szCs w:val="20"/>
        </w:rPr>
        <w:t xml:space="preserve">presso codesto Conservatorio </w:t>
      </w:r>
      <w:r w:rsidR="004F22AD" w:rsidRPr="008F3F40">
        <w:rPr>
          <w:sz w:val="20"/>
          <w:szCs w:val="20"/>
        </w:rPr>
        <w:t xml:space="preserve">al Corso di </w:t>
      </w:r>
    </w:p>
    <w:p w14:paraId="0A3DD4EC" w14:textId="77777777" w:rsidR="00D77CC5" w:rsidRDefault="00D77CC5" w:rsidP="004F22AD">
      <w:pPr>
        <w:jc w:val="center"/>
        <w:rPr>
          <w:sz w:val="20"/>
          <w:szCs w:val="20"/>
        </w:rPr>
      </w:pPr>
    </w:p>
    <w:p w14:paraId="33F0538C" w14:textId="5D68EFFA" w:rsidR="004F22AD" w:rsidRDefault="004F22AD" w:rsidP="004F22AD">
      <w:pPr>
        <w:jc w:val="center"/>
        <w:rPr>
          <w:sz w:val="20"/>
          <w:szCs w:val="20"/>
        </w:rPr>
      </w:pPr>
      <w:r w:rsidRPr="008F3F40">
        <w:rPr>
          <w:sz w:val="20"/>
          <w:szCs w:val="20"/>
        </w:rPr>
        <w:t>CHIEDE</w:t>
      </w:r>
    </w:p>
    <w:p w14:paraId="1DCB29CE" w14:textId="77777777" w:rsidR="002E7071" w:rsidRPr="008F3F40" w:rsidRDefault="002E7071" w:rsidP="004F22AD">
      <w:pPr>
        <w:jc w:val="center"/>
        <w:rPr>
          <w:sz w:val="20"/>
          <w:szCs w:val="20"/>
        </w:rPr>
      </w:pPr>
    </w:p>
    <w:p w14:paraId="3F9AFD2F" w14:textId="5F028D26" w:rsidR="004F22AD" w:rsidRDefault="004F22AD" w:rsidP="004F22AD">
      <w:pPr>
        <w:rPr>
          <w:sz w:val="20"/>
          <w:szCs w:val="20"/>
        </w:rPr>
      </w:pPr>
      <w:r w:rsidRPr="008F3F40">
        <w:rPr>
          <w:sz w:val="20"/>
          <w:szCs w:val="20"/>
        </w:rPr>
        <w:t xml:space="preserve">il rilascio di n. ___ </w:t>
      </w:r>
      <w:proofErr w:type="spellStart"/>
      <w:r w:rsidRPr="008F3F40">
        <w:rPr>
          <w:sz w:val="20"/>
          <w:szCs w:val="20"/>
        </w:rPr>
        <w:t>certificat</w:t>
      </w:r>
      <w:proofErr w:type="spellEnd"/>
      <w:r w:rsidRPr="008F3F40">
        <w:rPr>
          <w:sz w:val="20"/>
          <w:szCs w:val="20"/>
        </w:rPr>
        <w:t xml:space="preserve">_ </w:t>
      </w:r>
      <w:r w:rsidRPr="00BA6D46">
        <w:rPr>
          <w:b/>
          <w:bCs/>
          <w:sz w:val="20"/>
          <w:szCs w:val="20"/>
        </w:rPr>
        <w:t>di</w:t>
      </w:r>
      <w:r w:rsidR="00374237" w:rsidRPr="00BA6D46">
        <w:rPr>
          <w:b/>
          <w:bCs/>
          <w:sz w:val="20"/>
          <w:szCs w:val="20"/>
        </w:rPr>
        <w:t xml:space="preserve"> CONSEGUIMENTO DEI 24 CFA PER L’INSEGNAMENTO</w:t>
      </w:r>
    </w:p>
    <w:p w14:paraId="7FEDC218" w14:textId="782FA1E5" w:rsidR="00374237" w:rsidRDefault="00BA6D46" w:rsidP="004F22AD">
      <w:pPr>
        <w:rPr>
          <w:sz w:val="20"/>
          <w:szCs w:val="20"/>
        </w:rPr>
      </w:pPr>
      <w:r>
        <w:rPr>
          <w:sz w:val="20"/>
          <w:szCs w:val="20"/>
        </w:rPr>
        <w:t>acquis</w:t>
      </w:r>
      <w:r w:rsidR="00374237">
        <w:rPr>
          <w:sz w:val="20"/>
          <w:szCs w:val="20"/>
        </w:rPr>
        <w:t>iti nei seguenti ambiti:</w:t>
      </w:r>
    </w:p>
    <w:p w14:paraId="2DBFAABA" w14:textId="2D056A1A" w:rsidR="00374237" w:rsidRDefault="00374237" w:rsidP="004F22AD">
      <w:pPr>
        <w:rPr>
          <w:sz w:val="20"/>
          <w:szCs w:val="20"/>
        </w:rPr>
      </w:pPr>
    </w:p>
    <w:tbl>
      <w:tblPr>
        <w:tblW w:w="1050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252"/>
        <w:gridCol w:w="851"/>
        <w:gridCol w:w="992"/>
        <w:gridCol w:w="1418"/>
        <w:gridCol w:w="1701"/>
      </w:tblGrid>
      <w:tr w:rsidR="000C07B5" w:rsidRPr="002E7071" w14:paraId="67B1609F" w14:textId="3DB53D2D" w:rsidTr="000C07B5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9F759B" w14:textId="1D6FE754" w:rsidR="000C07B5" w:rsidRPr="003E3254" w:rsidRDefault="000C07B5" w:rsidP="00CF713B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3E3254">
              <w:rPr>
                <w:b/>
                <w:bCs/>
                <w:iCs/>
                <w:sz w:val="18"/>
                <w:szCs w:val="18"/>
                <w:lang w:val="en-US"/>
              </w:rPr>
              <w:t>SAD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CE461A" w14:textId="571533D5" w:rsidR="000C07B5" w:rsidRPr="003E3254" w:rsidRDefault="000C07B5" w:rsidP="00CF713B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3E3254">
              <w:rPr>
                <w:b/>
                <w:bCs/>
                <w:iCs/>
                <w:sz w:val="18"/>
                <w:szCs w:val="18"/>
                <w:lang w:val="en-US"/>
              </w:rPr>
              <w:t>INSEGNAMENTI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642A23" w14:textId="69D47382" w:rsidR="000C07B5" w:rsidRPr="003E3254" w:rsidRDefault="000C07B5" w:rsidP="00CF713B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3E3254">
              <w:rPr>
                <w:b/>
                <w:bCs/>
                <w:iCs/>
                <w:sz w:val="18"/>
                <w:szCs w:val="18"/>
                <w:lang w:val="en-US"/>
              </w:rPr>
              <w:t>CFA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40A9E9" w14:textId="50093A1F" w:rsidR="000C07B5" w:rsidRPr="003E3254" w:rsidRDefault="000C07B5" w:rsidP="00CF713B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3E3254">
              <w:rPr>
                <w:b/>
                <w:bCs/>
                <w:iCs/>
                <w:sz w:val="18"/>
                <w:szCs w:val="18"/>
                <w:lang w:val="en-US"/>
              </w:rPr>
              <w:t>VOTO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3DFDB0" w14:textId="2374E9CA" w:rsidR="000C07B5" w:rsidRPr="003E3254" w:rsidRDefault="000C07B5" w:rsidP="00CF713B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3E3254">
              <w:rPr>
                <w:b/>
                <w:bCs/>
                <w:iCs/>
                <w:sz w:val="18"/>
                <w:szCs w:val="18"/>
                <w:lang w:val="en-US"/>
              </w:rPr>
              <w:t>DATA</w:t>
            </w:r>
            <w:r w:rsidR="003E3254" w:rsidRPr="003E3254">
              <w:rPr>
                <w:b/>
                <w:bCs/>
                <w:iCs/>
                <w:sz w:val="18"/>
                <w:szCs w:val="18"/>
                <w:lang w:val="en-US"/>
              </w:rPr>
              <w:t xml:space="preserve"> ESAME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F8B74B" w14:textId="25CCC212" w:rsidR="000C07B5" w:rsidRPr="003E3254" w:rsidRDefault="000C07B5" w:rsidP="00CF713B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3E3254">
              <w:rPr>
                <w:b/>
                <w:bCs/>
                <w:iCs/>
                <w:sz w:val="18"/>
                <w:szCs w:val="18"/>
                <w:lang w:val="en-US"/>
              </w:rPr>
              <w:t>SEDE</w:t>
            </w:r>
          </w:p>
        </w:tc>
      </w:tr>
      <w:tr w:rsidR="000C07B5" w:rsidRPr="002E7071" w14:paraId="517E0C82" w14:textId="1C9CB12F" w:rsidTr="000C07B5">
        <w:trPr>
          <w:trHeight w:val="454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2461225" w14:textId="543A17E9" w:rsidR="000C07B5" w:rsidRPr="000C07B5" w:rsidRDefault="000C07B5" w:rsidP="009A7861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E3254">
              <w:rPr>
                <w:b/>
                <w:bCs/>
                <w:iCs/>
                <w:sz w:val="20"/>
                <w:szCs w:val="20"/>
                <w:lang w:val="en-US"/>
              </w:rPr>
              <w:t>PEDAGOGIA, PEDAGOGIA SPECIALE E DIDATTICA DELL'INCLUSIONE</w:t>
            </w:r>
          </w:p>
        </w:tc>
      </w:tr>
      <w:tr w:rsidR="000C07B5" w:rsidRPr="002E7071" w14:paraId="1DEC3DE4" w14:textId="1532E684" w:rsidTr="000C07B5">
        <w:trPr>
          <w:trHeight w:val="680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AD4A0C9" w14:textId="3A1CD42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  <w:r w:rsidRPr="002E7071">
              <w:rPr>
                <w:iCs/>
                <w:sz w:val="20"/>
                <w:szCs w:val="20"/>
                <w:lang w:val="en-US"/>
              </w:rPr>
              <w:t>CODD/04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9250CC" w14:textId="06E05A20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8385" w14:textId="13DA5A18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5BD2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F417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1DF5" w14:textId="42BDCBF9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0C07B5" w:rsidRPr="002E7071" w14:paraId="6AE56293" w14:textId="1E042F33" w:rsidTr="000C07B5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B0F0CA1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BF3D5B" w14:textId="67EE3D46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A18E85" w14:textId="3ABEFB93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A55486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0E65CD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938049" w14:textId="6B0EC7A8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0C07B5" w:rsidRPr="002E7071" w14:paraId="0EADAB0F" w14:textId="77777777" w:rsidTr="000C07B5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37DE94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629567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0A6EC2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47AFE4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125EBF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338622" w14:textId="1064475C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0BB1AD18" w14:textId="77777777" w:rsidTr="000C07B5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C32FB8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0A7755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90B82C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F61D9D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DB01A1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DA3F0C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0C07B5" w:rsidRPr="002E7071" w14:paraId="378F8C6C" w14:textId="77777777" w:rsidTr="000C07B5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E9D44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93FC3E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409564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AFE005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C1F72F" w14:textId="77777777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31C641" w14:textId="45C9CCC8" w:rsidR="000C07B5" w:rsidRPr="002E7071" w:rsidRDefault="000C07B5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0C07B5" w:rsidRPr="002E7071" w14:paraId="44F4A1AE" w14:textId="32AD324F" w:rsidTr="000C07B5">
        <w:trPr>
          <w:trHeight w:val="454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96FC69C" w14:textId="5134C0CE" w:rsidR="000C07B5" w:rsidRPr="000C07B5" w:rsidRDefault="000C07B5" w:rsidP="009A7861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E3254">
              <w:rPr>
                <w:b/>
                <w:bCs/>
                <w:iCs/>
                <w:sz w:val="20"/>
                <w:szCs w:val="20"/>
                <w:lang w:val="en-US"/>
              </w:rPr>
              <w:t>PSICOLOGIA</w:t>
            </w:r>
          </w:p>
        </w:tc>
      </w:tr>
      <w:tr w:rsidR="00B90908" w:rsidRPr="002E7071" w14:paraId="7E73336C" w14:textId="10231435" w:rsidTr="000C07B5">
        <w:trPr>
          <w:trHeight w:val="680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5BC8AE4A" w14:textId="6ECA7782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  <w:r w:rsidRPr="002E7071">
              <w:rPr>
                <w:iCs/>
                <w:sz w:val="20"/>
                <w:szCs w:val="20"/>
                <w:lang w:val="en-US"/>
              </w:rPr>
              <w:t>CODD/04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2DA59D" w14:textId="1F953AF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2AD7" w14:textId="59A830E9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2EF2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42F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E4F" w14:textId="6E8B7399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62E4F6A6" w14:textId="028AFA5D" w:rsidTr="000C07B5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488B4B7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18F753" w14:textId="3B03EB9A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D51720" w14:textId="2469492A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C2C627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EF7482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37736" w14:textId="58B355CD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45EBAEC3" w14:textId="77777777" w:rsidTr="000C07B5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A27518B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7014D1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DB6F2B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4484EA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BB2A3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F108CE" w14:textId="77777777" w:rsidR="00B90908" w:rsidRPr="002E7071" w:rsidRDefault="00B90908" w:rsidP="002E7071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7297C0CF" w14:textId="77777777" w:rsidTr="000C07B5">
        <w:trPr>
          <w:trHeight w:val="680"/>
        </w:trPr>
        <w:tc>
          <w:tcPr>
            <w:tcW w:w="1286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3B83B17" w14:textId="5BF6A5E0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  <w:r w:rsidRPr="002E7071">
              <w:rPr>
                <w:iCs/>
                <w:sz w:val="20"/>
                <w:szCs w:val="20"/>
                <w:lang w:val="en-US"/>
              </w:rPr>
              <w:lastRenderedPageBreak/>
              <w:t>CODD/04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BF9714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13BD2C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4D11D4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0EC516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B1F1D9" w14:textId="675593AA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0571CEC3" w14:textId="77777777" w:rsidTr="000C07B5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65226E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E6BC50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D3278B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A10191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D0ECB3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C62478" w14:textId="26ABBF26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52A0CB93" w14:textId="07F119A8" w:rsidTr="000C07B5">
        <w:trPr>
          <w:trHeight w:val="454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771EDA4" w14:textId="5B1544F9" w:rsidR="00B90908" w:rsidRPr="000C07B5" w:rsidRDefault="00B90908" w:rsidP="00B90908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E3254">
              <w:rPr>
                <w:b/>
                <w:bCs/>
                <w:iCs/>
                <w:sz w:val="20"/>
                <w:szCs w:val="20"/>
                <w:lang w:val="en-US"/>
              </w:rPr>
              <w:t>ANTROPOLOGIA</w:t>
            </w:r>
          </w:p>
        </w:tc>
      </w:tr>
      <w:tr w:rsidR="00B90908" w:rsidRPr="002E7071" w14:paraId="741C745F" w14:textId="78B67B79" w:rsidTr="000C07B5">
        <w:trPr>
          <w:trHeight w:val="680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428A6F" w14:textId="6CDC276C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  <w:r w:rsidRPr="002E7071">
              <w:rPr>
                <w:iCs/>
                <w:sz w:val="20"/>
                <w:szCs w:val="20"/>
                <w:lang w:val="en-US"/>
              </w:rPr>
              <w:t>CODD/06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58733F" w14:textId="20723812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DFD2" w14:textId="7628A706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4CD2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A6D1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B6E" w14:textId="65F1A78D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6480F139" w14:textId="77777777" w:rsidTr="00004212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B91D60" w14:textId="6706CB8A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A8D321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5800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EEFC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259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2477" w14:textId="0DCD4432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733D3F65" w14:textId="77777777" w:rsidTr="00004212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93570E" w14:textId="5F59BEB6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7F94AB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4322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2F1E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3BE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B7A" w14:textId="0DA132F2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2F688792" w14:textId="77777777" w:rsidTr="00004212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7F7B3D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A79552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538A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AC6D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9C86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B319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108BD927" w14:textId="6092452E" w:rsidTr="000C07B5">
        <w:trPr>
          <w:trHeight w:val="680"/>
        </w:trPr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5FCAE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727E50" w14:textId="4E2E4CDB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793D" w14:textId="5DB69A0F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F56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4A2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D1B9" w14:textId="1A97A41B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063704EE" w14:textId="2A9E8225" w:rsidTr="000C07B5">
        <w:trPr>
          <w:trHeight w:val="454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DF39A6A" w14:textId="1DDEA6DE" w:rsidR="00B90908" w:rsidRPr="000C07B5" w:rsidRDefault="00B90908" w:rsidP="00B90908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E3254">
              <w:rPr>
                <w:b/>
                <w:bCs/>
                <w:iCs/>
                <w:sz w:val="20"/>
                <w:szCs w:val="20"/>
                <w:lang w:val="en-US"/>
              </w:rPr>
              <w:t>METODOLOGIE E TECNOLOGIE DIDATTICHE</w:t>
            </w:r>
          </w:p>
        </w:tc>
      </w:tr>
      <w:tr w:rsidR="00B90908" w:rsidRPr="002E7071" w14:paraId="10E4E72D" w14:textId="2577873C" w:rsidTr="000C07B5">
        <w:trPr>
          <w:trHeight w:val="6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87364" w14:textId="35BCBC6D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CDF5" w14:textId="61475868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11F0" w14:textId="41411DA5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68A7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D0F1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E182" w14:textId="7C4387AC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59D76EE4" w14:textId="12573AD4" w:rsidTr="000C07B5">
        <w:trPr>
          <w:trHeight w:val="6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56BA9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1BE4" w14:textId="09176860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EBF2" w14:textId="7A1B27DE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AE19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7574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A192" w14:textId="5E3476E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43BFD624" w14:textId="29DB2D9D" w:rsidTr="000C07B5">
        <w:trPr>
          <w:trHeight w:val="6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601B6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7DDB" w14:textId="620BCF23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2BFF" w14:textId="7ED5632F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D2CA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3F2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620" w14:textId="4820AE72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3EFC9E75" w14:textId="1D64DE84" w:rsidTr="000C07B5">
        <w:trPr>
          <w:trHeight w:val="6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0BE91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8178" w14:textId="64C94A58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9F9F" w14:textId="27977C3F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DF96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3D2A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2F37" w14:textId="77F6FE28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B90908" w:rsidRPr="002E7071" w14:paraId="2A12E978" w14:textId="785532D5" w:rsidTr="000C07B5">
        <w:trPr>
          <w:trHeight w:val="6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7C68B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E4BE" w14:textId="19360403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2032" w14:textId="7986329B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202E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944" w14:textId="77777777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1E1F" w14:textId="4E145F2E" w:rsidR="00B90908" w:rsidRPr="002E7071" w:rsidRDefault="00B90908" w:rsidP="00B90908">
            <w:pPr>
              <w:rPr>
                <w:iCs/>
                <w:sz w:val="20"/>
                <w:szCs w:val="20"/>
                <w:lang w:val="en-US"/>
              </w:rPr>
            </w:pPr>
          </w:p>
        </w:tc>
      </w:tr>
    </w:tbl>
    <w:p w14:paraId="4827F1D3" w14:textId="77777777" w:rsidR="00374237" w:rsidRPr="00374237" w:rsidRDefault="00374237" w:rsidP="004F22AD">
      <w:pPr>
        <w:rPr>
          <w:sz w:val="20"/>
          <w:szCs w:val="20"/>
        </w:rPr>
      </w:pPr>
    </w:p>
    <w:p w14:paraId="37EFDB54" w14:textId="5C42C04E" w:rsidR="004F22AD" w:rsidRPr="00FA30F2" w:rsidRDefault="004F22AD" w:rsidP="004F22AD">
      <w:pPr>
        <w:jc w:val="both"/>
        <w:rPr>
          <w:sz w:val="20"/>
          <w:szCs w:val="20"/>
        </w:rPr>
      </w:pPr>
      <w:r w:rsidRPr="008F3F40">
        <w:rPr>
          <w:sz w:val="20"/>
          <w:szCs w:val="20"/>
        </w:rPr>
        <w:t xml:space="preserve">A far data dal l° gennaio 2012, le amministrazioni e i gestori </w:t>
      </w:r>
      <w:r w:rsidRPr="00CF41E0">
        <w:rPr>
          <w:sz w:val="20"/>
          <w:szCs w:val="20"/>
          <w:u w:val="single"/>
        </w:rPr>
        <w:t>non possono più accettare né richiedere certificati</w:t>
      </w:r>
      <w:r w:rsidRPr="008F3F40">
        <w:rPr>
          <w:sz w:val="20"/>
          <w:szCs w:val="20"/>
        </w:rPr>
        <w:t>, tanto più in quanto tali comportamenti integrano, per espressa previsione, violazione dei doveri d'ufficio P</w:t>
      </w:r>
      <w:r w:rsidR="00CF41E0">
        <w:rPr>
          <w:sz w:val="20"/>
          <w:szCs w:val="20"/>
        </w:rPr>
        <w:t>.</w:t>
      </w:r>
      <w:r w:rsidRPr="008F3F40">
        <w:rPr>
          <w:sz w:val="20"/>
          <w:szCs w:val="20"/>
        </w:rPr>
        <w:t>A</w:t>
      </w:r>
      <w:r w:rsidR="00CF41E0">
        <w:rPr>
          <w:sz w:val="20"/>
          <w:szCs w:val="20"/>
        </w:rPr>
        <w:t>.</w:t>
      </w:r>
      <w:r w:rsidRPr="008F3F40">
        <w:rPr>
          <w:sz w:val="20"/>
          <w:szCs w:val="20"/>
        </w:rPr>
        <w:t xml:space="preserve">, ai sensi della nuova </w:t>
      </w:r>
      <w:r w:rsidRPr="00FA30F2">
        <w:rPr>
          <w:sz w:val="20"/>
          <w:szCs w:val="20"/>
        </w:rPr>
        <w:t>formulazione dell’articolo 74, comma 2, lett. a), del decreto del Presidente della Repubblica n. 445 del 2000.</w:t>
      </w:r>
    </w:p>
    <w:p w14:paraId="07BDE489" w14:textId="6895130A" w:rsidR="004F22AD" w:rsidRPr="008F3F40" w:rsidRDefault="00B90908" w:rsidP="004F22AD">
      <w:pPr>
        <w:jc w:val="both"/>
        <w:rPr>
          <w:sz w:val="20"/>
          <w:szCs w:val="20"/>
        </w:rPr>
      </w:pPr>
      <w:r>
        <w:rPr>
          <w:sz w:val="20"/>
          <w:szCs w:val="20"/>
        </w:rPr>
        <w:t>Alla</w:t>
      </w:r>
      <w:r w:rsidR="004F22AD" w:rsidRPr="00FA30F2">
        <w:rPr>
          <w:sz w:val="20"/>
          <w:szCs w:val="20"/>
        </w:rPr>
        <w:t xml:space="preserve"> richiesta di certificato devono essere allegate </w:t>
      </w:r>
      <w:r w:rsidR="004F22AD" w:rsidRPr="00FA30F2">
        <w:rPr>
          <w:b/>
          <w:sz w:val="20"/>
          <w:szCs w:val="20"/>
          <w:u w:val="single"/>
        </w:rPr>
        <w:t>2 marche da bollo da € 16</w:t>
      </w:r>
      <w:r w:rsidR="00106B79" w:rsidRPr="00FA30F2">
        <w:rPr>
          <w:b/>
          <w:sz w:val="20"/>
          <w:szCs w:val="20"/>
          <w:u w:val="single"/>
        </w:rPr>
        <w:t>,</w:t>
      </w:r>
      <w:r w:rsidR="004F22AD" w:rsidRPr="00FA30F2">
        <w:rPr>
          <w:b/>
          <w:sz w:val="20"/>
          <w:szCs w:val="20"/>
          <w:u w:val="single"/>
        </w:rPr>
        <w:t>00</w:t>
      </w:r>
      <w:r w:rsidR="00106B79" w:rsidRPr="00FA30F2">
        <w:rPr>
          <w:sz w:val="20"/>
          <w:szCs w:val="20"/>
        </w:rPr>
        <w:t xml:space="preserve"> (da acquistare mediante procedura </w:t>
      </w:r>
      <w:proofErr w:type="spellStart"/>
      <w:r w:rsidR="00106B79" w:rsidRPr="00FA30F2">
        <w:rPr>
          <w:sz w:val="20"/>
          <w:szCs w:val="20"/>
        </w:rPr>
        <w:t>PagoPA</w:t>
      </w:r>
      <w:proofErr w:type="spellEnd"/>
      <w:r w:rsidR="00106B79" w:rsidRPr="00FA30F2">
        <w:rPr>
          <w:sz w:val="20"/>
          <w:szCs w:val="20"/>
        </w:rPr>
        <w:t xml:space="preserve"> – il bollettino </w:t>
      </w:r>
      <w:r w:rsidR="00FA30F2" w:rsidRPr="00FA30F2">
        <w:rPr>
          <w:sz w:val="20"/>
          <w:szCs w:val="20"/>
        </w:rPr>
        <w:t xml:space="preserve">dovrà essere generato dal richiedente tramite la sua pagina di </w:t>
      </w:r>
      <w:proofErr w:type="spellStart"/>
      <w:r w:rsidR="00FA30F2" w:rsidRPr="00FA30F2">
        <w:rPr>
          <w:sz w:val="20"/>
          <w:szCs w:val="20"/>
        </w:rPr>
        <w:t>Isidata</w:t>
      </w:r>
      <w:proofErr w:type="spellEnd"/>
      <w:r w:rsidR="00FA30F2" w:rsidRPr="00FA30F2">
        <w:rPr>
          <w:sz w:val="20"/>
          <w:szCs w:val="20"/>
        </w:rPr>
        <w:t>, inserendo nel menù “Tasse” il contributo “Marca da bollo”</w:t>
      </w:r>
      <w:r w:rsidR="00106B79" w:rsidRPr="00FA30F2">
        <w:rPr>
          <w:sz w:val="20"/>
          <w:szCs w:val="20"/>
        </w:rPr>
        <w:t>),</w:t>
      </w:r>
      <w:r w:rsidR="004F22AD" w:rsidRPr="00FA30F2">
        <w:rPr>
          <w:sz w:val="20"/>
          <w:szCs w:val="20"/>
        </w:rPr>
        <w:t xml:space="preserve"> una per la richiesta di certificato e una da apporre sulla certificazione prodotta (</w:t>
      </w:r>
      <w:r w:rsidR="004F22AD" w:rsidRPr="00FA30F2">
        <w:rPr>
          <w:i/>
          <w:sz w:val="20"/>
          <w:szCs w:val="20"/>
        </w:rPr>
        <w:t>Circolare del 01.06.2005 n. 29 Agenzia delle Entrate – D.P.R. 26 ottobre 1972, n. 642</w:t>
      </w:r>
      <w:r w:rsidR="004F22AD" w:rsidRPr="00FA30F2">
        <w:rPr>
          <w:sz w:val="20"/>
          <w:szCs w:val="20"/>
        </w:rPr>
        <w:t>)</w:t>
      </w:r>
      <w:r w:rsidR="00F2554C">
        <w:rPr>
          <w:sz w:val="20"/>
          <w:szCs w:val="20"/>
        </w:rPr>
        <w:t>.</w:t>
      </w:r>
    </w:p>
    <w:p w14:paraId="1AF50608" w14:textId="5AB848B5" w:rsidR="004F22AD" w:rsidRDefault="004F22AD" w:rsidP="004F22AD">
      <w:pPr>
        <w:jc w:val="both"/>
        <w:rPr>
          <w:sz w:val="20"/>
          <w:szCs w:val="20"/>
        </w:rPr>
      </w:pPr>
      <w:r w:rsidRPr="008F3F40">
        <w:rPr>
          <w:sz w:val="20"/>
          <w:szCs w:val="20"/>
        </w:rPr>
        <w:t>Il rilascio del certificato avverrà entro 30 gg. dalla data di richiesta e potrà essere ritirato negli orari di ricevimento pr</w:t>
      </w:r>
      <w:r w:rsidR="00CF41E0">
        <w:rPr>
          <w:sz w:val="20"/>
          <w:szCs w:val="20"/>
        </w:rPr>
        <w:t>esso la segreteria didattica. È</w:t>
      </w:r>
      <w:r w:rsidRPr="008F3F40">
        <w:rPr>
          <w:sz w:val="20"/>
          <w:szCs w:val="20"/>
        </w:rPr>
        <w:t xml:space="preserve"> possibile ricevere c/o il proprio domicilio il certificato allegando busta con l’indicazione dell’indirizzo e affrancata alla presente richiesta. </w:t>
      </w:r>
    </w:p>
    <w:p w14:paraId="79A4B564" w14:textId="77777777" w:rsidR="00D77CC5" w:rsidRPr="00106B79" w:rsidRDefault="00D77CC5" w:rsidP="004F22AD">
      <w:pPr>
        <w:jc w:val="both"/>
        <w:rPr>
          <w:sz w:val="14"/>
          <w:szCs w:val="14"/>
        </w:rPr>
      </w:pPr>
    </w:p>
    <w:p w14:paraId="0BAB27CA" w14:textId="59D604B4" w:rsidR="004F22AD" w:rsidRDefault="004F22AD" w:rsidP="00CF41E0">
      <w:pPr>
        <w:jc w:val="both"/>
        <w:rPr>
          <w:sz w:val="2"/>
          <w:szCs w:val="2"/>
        </w:rPr>
      </w:pPr>
    </w:p>
    <w:p w14:paraId="027F5B9D" w14:textId="6AEA50ED" w:rsidR="00B90908" w:rsidRDefault="00B90908" w:rsidP="00CF41E0">
      <w:pPr>
        <w:jc w:val="both"/>
        <w:rPr>
          <w:sz w:val="2"/>
          <w:szCs w:val="2"/>
        </w:rPr>
      </w:pPr>
    </w:p>
    <w:p w14:paraId="3A2F8B76" w14:textId="4D0605E8" w:rsidR="00B90908" w:rsidRDefault="00B90908" w:rsidP="00CF41E0">
      <w:pPr>
        <w:jc w:val="both"/>
        <w:rPr>
          <w:sz w:val="2"/>
          <w:szCs w:val="2"/>
        </w:rPr>
      </w:pPr>
    </w:p>
    <w:p w14:paraId="7B1D7F87" w14:textId="35B24D9D" w:rsidR="00B90908" w:rsidRDefault="00B90908" w:rsidP="00CF41E0">
      <w:pPr>
        <w:jc w:val="both"/>
        <w:rPr>
          <w:sz w:val="2"/>
          <w:szCs w:val="2"/>
        </w:rPr>
      </w:pPr>
    </w:p>
    <w:p w14:paraId="14584559" w14:textId="19691B7C" w:rsidR="00B90908" w:rsidRDefault="00B90908" w:rsidP="00CF41E0">
      <w:pPr>
        <w:jc w:val="both"/>
        <w:rPr>
          <w:sz w:val="2"/>
          <w:szCs w:val="2"/>
        </w:rPr>
      </w:pPr>
    </w:p>
    <w:p w14:paraId="705027B4" w14:textId="4E10256B" w:rsidR="00B90908" w:rsidRDefault="00B90908" w:rsidP="00CF41E0">
      <w:pPr>
        <w:jc w:val="both"/>
        <w:rPr>
          <w:sz w:val="2"/>
          <w:szCs w:val="2"/>
        </w:rPr>
      </w:pPr>
    </w:p>
    <w:p w14:paraId="5C784B9E" w14:textId="77777777" w:rsidR="00B90908" w:rsidRPr="00327B0C" w:rsidRDefault="00B90908" w:rsidP="00CF41E0">
      <w:pPr>
        <w:jc w:val="both"/>
        <w:rPr>
          <w:sz w:val="2"/>
          <w:szCs w:val="2"/>
        </w:rPr>
      </w:pPr>
    </w:p>
    <w:p w14:paraId="402236E4" w14:textId="77777777" w:rsidR="004F22AD" w:rsidRPr="008F3F40" w:rsidRDefault="004F22AD" w:rsidP="004F22AD">
      <w:pPr>
        <w:rPr>
          <w:sz w:val="20"/>
          <w:szCs w:val="20"/>
        </w:rPr>
      </w:pPr>
    </w:p>
    <w:p w14:paraId="7BA09FBE" w14:textId="3292649A" w:rsidR="004F22AD" w:rsidRPr="008F3F40" w:rsidRDefault="00CF41E0" w:rsidP="004F22AD">
      <w:pPr>
        <w:rPr>
          <w:sz w:val="20"/>
          <w:szCs w:val="20"/>
        </w:rPr>
      </w:pPr>
      <w:r>
        <w:rPr>
          <w:sz w:val="20"/>
          <w:szCs w:val="20"/>
        </w:rPr>
        <w:t>Brescia</w:t>
      </w:r>
      <w:r w:rsidR="004F22AD" w:rsidRPr="008F3F40">
        <w:rPr>
          <w:sz w:val="20"/>
          <w:szCs w:val="20"/>
        </w:rPr>
        <w:t>, ____________</w:t>
      </w:r>
      <w:r>
        <w:rPr>
          <w:sz w:val="20"/>
          <w:szCs w:val="20"/>
        </w:rPr>
        <w:t>__</w:t>
      </w:r>
      <w:r w:rsidR="004F22AD" w:rsidRPr="008F3F40">
        <w:rPr>
          <w:sz w:val="20"/>
          <w:szCs w:val="20"/>
        </w:rPr>
        <w:t xml:space="preserve">____                  </w:t>
      </w:r>
      <w:r>
        <w:rPr>
          <w:sz w:val="20"/>
          <w:szCs w:val="20"/>
        </w:rPr>
        <w:t xml:space="preserve">                               </w:t>
      </w:r>
      <w:r w:rsidR="004F22AD" w:rsidRPr="008F3F40">
        <w:rPr>
          <w:sz w:val="20"/>
          <w:szCs w:val="20"/>
        </w:rPr>
        <w:t xml:space="preserve">   _</w:t>
      </w:r>
      <w:r>
        <w:rPr>
          <w:sz w:val="20"/>
          <w:szCs w:val="20"/>
        </w:rPr>
        <w:t>_____________________</w:t>
      </w:r>
      <w:r w:rsidR="004F22AD" w:rsidRPr="008F3F40">
        <w:rPr>
          <w:sz w:val="20"/>
          <w:szCs w:val="20"/>
        </w:rPr>
        <w:t xml:space="preserve">___________________________ </w:t>
      </w:r>
    </w:p>
    <w:p w14:paraId="30E804B8" w14:textId="557669D8" w:rsidR="0071569E" w:rsidRPr="008F3F40" w:rsidRDefault="00CF41E0" w:rsidP="00327B0C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F22AD" w:rsidRPr="00CF41E0">
        <w:rPr>
          <w:sz w:val="16"/>
          <w:szCs w:val="20"/>
        </w:rPr>
        <w:t>(firma)</w:t>
      </w:r>
    </w:p>
    <w:sectPr w:rsidR="0071569E" w:rsidRPr="008F3F40" w:rsidSect="00106B79">
      <w:headerReference w:type="default" r:id="rId9"/>
      <w:footerReference w:type="default" r:id="rId10"/>
      <w:pgSz w:w="11910" w:h="16840"/>
      <w:pgMar w:top="1098" w:right="820" w:bottom="280" w:left="1020" w:header="72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8C78" w14:textId="77777777" w:rsidR="009A6662" w:rsidRDefault="009A6662" w:rsidP="00245CDC">
      <w:r>
        <w:separator/>
      </w:r>
    </w:p>
  </w:endnote>
  <w:endnote w:type="continuationSeparator" w:id="0">
    <w:p w14:paraId="2E04F4C9" w14:textId="77777777" w:rsidR="009A6662" w:rsidRDefault="009A6662" w:rsidP="002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EE0E" w14:textId="435B67CC" w:rsidR="00106B79" w:rsidRDefault="00106B79">
    <w:pPr>
      <w:pStyle w:val="Pidipagin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AA0E62B" wp14:editId="75E8743C">
              <wp:simplePos x="0" y="0"/>
              <wp:positionH relativeFrom="page">
                <wp:posOffset>619125</wp:posOffset>
              </wp:positionH>
              <wp:positionV relativeFrom="page">
                <wp:posOffset>9867900</wp:posOffset>
              </wp:positionV>
              <wp:extent cx="6724015" cy="561340"/>
              <wp:effectExtent l="0" t="0" r="19685" b="10160"/>
              <wp:wrapNone/>
              <wp:docPr id="1073741828" name="officeArt object" descr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4015" cy="561340"/>
                        <a:chOff x="-180984" y="0"/>
                        <a:chExt cx="6724317" cy="561976"/>
                      </a:xfrm>
                    </wpg:grpSpPr>
                    <wps:wsp>
                      <wps:cNvPr id="1073741826" name="AutoShape 9"/>
                      <wps:cNvCnPr/>
                      <wps:spPr>
                        <a:xfrm>
                          <a:off x="87922" y="0"/>
                          <a:ext cx="6455411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2159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Text Box 7"/>
                      <wps:cNvSpPr txBox="1"/>
                      <wps:spPr>
                        <a:xfrm>
                          <a:off x="-180984" y="0"/>
                          <a:ext cx="6501767" cy="561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E081B1" w14:textId="77777777" w:rsidR="00106B79" w:rsidRDefault="00106B79" w:rsidP="00106B79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www.consbs.it ~ Codice Fiscale 80046350171</w:t>
                            </w:r>
                          </w:p>
                          <w:p w14:paraId="5FDC2071" w14:textId="77777777" w:rsidR="00106B79" w:rsidRDefault="00106B79" w:rsidP="00106B79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Piazza Benedetti Michelangeli, 1 ~ 25121 Brescia</w:t>
                            </w:r>
                          </w:p>
                          <w:p w14:paraId="1AD57149" w14:textId="77777777" w:rsidR="00106B79" w:rsidRDefault="00106B79" w:rsidP="00106B79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Tel.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00.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39.030.2886711 ~ Fax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00.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39.030.3770337</w:t>
                            </w:r>
                          </w:p>
                          <w:p w14:paraId="0967B605" w14:textId="77777777" w:rsidR="00106B79" w:rsidRPr="00084CEA" w:rsidRDefault="00106B79" w:rsidP="00106B79">
                            <w:pPr>
                              <w:ind w:left="2552" w:hanging="1843"/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P.E.O.: protocollo@consbs.it ~ P.E.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C.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: conservatoriomarenzio@pec.it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A0E62B" id="officeArt object" o:spid="_x0000_s1026" alt="Gruppo 5" style="position:absolute;margin-left:48.75pt;margin-top:777pt;width:529.45pt;height:44.2pt;z-index:-251655168;mso-wrap-distance-left:12pt;mso-wrap-distance-top:12pt;mso-wrap-distance-right:12pt;mso-wrap-distance-bottom:12pt;mso-position-horizontal-relative:page;mso-position-vertical-relative:page;mso-width-relative:margin;mso-height-relative:margin" coordorigin="-1809" coordsize="6724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">
              <v:line id="AutoShape 9" o:spid="_x0000_s1027" style="position:absolute;visibility:visible;mso-wrap-style:square" from="879,0" to="654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" strokecolor="#21596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-1809;width:65016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20E081B1" w14:textId="77777777" w:rsidR="00106B79" w:rsidRDefault="00106B79" w:rsidP="00106B79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www.consbs.it ~ Codice Fiscale 80046350171</w:t>
                      </w:r>
                    </w:p>
                    <w:p w14:paraId="5FDC2071" w14:textId="77777777" w:rsidR="00106B79" w:rsidRDefault="00106B79" w:rsidP="00106B79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Piazza Benedetti Michelangeli, 1 ~ 25121 Brescia</w:t>
                      </w:r>
                    </w:p>
                    <w:p w14:paraId="1AD57149" w14:textId="77777777" w:rsidR="00106B79" w:rsidRDefault="00106B79" w:rsidP="00106B79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Tel.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00.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39.030.2886711 ~ Fax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00.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39.030.3770337</w:t>
                      </w:r>
                    </w:p>
                    <w:p w14:paraId="0967B605" w14:textId="77777777" w:rsidR="00106B79" w:rsidRPr="00084CEA" w:rsidRDefault="00106B79" w:rsidP="00106B79">
                      <w:pPr>
                        <w:ind w:left="2552" w:hanging="1843"/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P.E.O.: protocollo@consbs.it ~ P.E.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C.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: conservatoriomarenzio@pec.it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AC482FD" wp14:editId="24A9E0EA">
          <wp:simplePos x="0" y="0"/>
          <wp:positionH relativeFrom="column">
            <wp:posOffset>-238125</wp:posOffset>
          </wp:positionH>
          <wp:positionV relativeFrom="paragraph">
            <wp:posOffset>114300</wp:posOffset>
          </wp:positionV>
          <wp:extent cx="641350" cy="571500"/>
          <wp:effectExtent l="0" t="0" r="0" b="1270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5CC9" w14:textId="77777777" w:rsidR="009A6662" w:rsidRDefault="009A6662" w:rsidP="00245CDC">
      <w:r>
        <w:separator/>
      </w:r>
    </w:p>
  </w:footnote>
  <w:footnote w:type="continuationSeparator" w:id="0">
    <w:p w14:paraId="6C6709C4" w14:textId="77777777" w:rsidR="009A6662" w:rsidRDefault="009A6662" w:rsidP="0024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BAD7" w14:textId="77777777" w:rsidR="001841E8" w:rsidRDefault="001841E8" w:rsidP="001841E8">
    <w:pPr>
      <w:jc w:val="center"/>
      <w:rPr>
        <w:b/>
        <w:bCs/>
        <w:i/>
        <w:iCs/>
        <w:color w:val="800000"/>
        <w:sz w:val="26"/>
        <w:szCs w:val="26"/>
        <w:u w:color="800000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2C6B63A" wp14:editId="6F85612E">
          <wp:simplePos x="0" y="0"/>
          <wp:positionH relativeFrom="page">
            <wp:posOffset>3693795</wp:posOffset>
          </wp:positionH>
          <wp:positionV relativeFrom="page">
            <wp:posOffset>425450</wp:posOffset>
          </wp:positionV>
          <wp:extent cx="357505" cy="410210"/>
          <wp:effectExtent l="0" t="0" r="0" b="0"/>
          <wp:wrapNone/>
          <wp:docPr id="13" name="officeArt object" descr="Emblema della Repubblica 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lema della Repubblica italiana" descr="Emblema della Repubblica italian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05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2B4C332" w14:textId="77777777" w:rsidR="001841E8" w:rsidRDefault="001841E8" w:rsidP="001841E8">
    <w:pPr>
      <w:tabs>
        <w:tab w:val="left" w:pos="5100"/>
      </w:tabs>
      <w:jc w:val="center"/>
      <w:rPr>
        <w:b/>
        <w:bCs/>
        <w:i/>
        <w:iCs/>
        <w:sz w:val="26"/>
        <w:szCs w:val="26"/>
      </w:rPr>
    </w:pPr>
  </w:p>
  <w:p w14:paraId="6BB0F6A8" w14:textId="77777777" w:rsidR="001841E8" w:rsidRDefault="001841E8" w:rsidP="001841E8">
    <w:pPr>
      <w:jc w:val="center"/>
      <w:rPr>
        <w:b/>
        <w:bCs/>
        <w:i/>
        <w:iCs/>
        <w:sz w:val="10"/>
        <w:szCs w:val="10"/>
      </w:rPr>
    </w:pPr>
  </w:p>
  <w:p w14:paraId="7EF36C49" w14:textId="77777777" w:rsidR="001841E8" w:rsidRDefault="001841E8" w:rsidP="00106B79">
    <w:pPr>
      <w:jc w:val="center"/>
      <w:rPr>
        <w:b/>
        <w:bCs/>
        <w:color w:val="215868"/>
        <w:u w:color="215868"/>
      </w:rPr>
    </w:pPr>
    <w:r>
      <w:rPr>
        <w:b/>
        <w:bCs/>
        <w:color w:val="215868"/>
        <w:u w:color="215868"/>
      </w:rPr>
      <w:t>Ministero dell’Università e della Ricerca</w:t>
    </w:r>
  </w:p>
  <w:p w14:paraId="5B8E3AF5" w14:textId="77777777" w:rsidR="001841E8" w:rsidRDefault="001841E8" w:rsidP="00106B79">
    <w:pPr>
      <w:jc w:val="center"/>
      <w:rPr>
        <w:color w:val="215868"/>
        <w:u w:color="215868"/>
      </w:rPr>
    </w:pPr>
    <w:r>
      <w:rPr>
        <w:color w:val="215868"/>
        <w:u w:color="215868"/>
      </w:rPr>
      <w:t>Alta Formazione Artistica, Musicale e Coreutica</w:t>
    </w:r>
  </w:p>
  <w:p w14:paraId="7F358C00" w14:textId="466EF527" w:rsidR="001841E8" w:rsidRPr="00106B79" w:rsidRDefault="001841E8" w:rsidP="00106B79">
    <w:pPr>
      <w:jc w:val="center"/>
      <w:rPr>
        <w:b/>
        <w:bCs/>
        <w:color w:val="215868"/>
        <w:sz w:val="2"/>
        <w:szCs w:val="2"/>
        <w:u w:color="215868"/>
      </w:rPr>
    </w:pPr>
    <w:r>
      <w:rPr>
        <w:b/>
        <w:bCs/>
        <w:color w:val="215868"/>
        <w:sz w:val="26"/>
        <w:szCs w:val="26"/>
        <w:u w:color="215868"/>
      </w:rPr>
      <w:t>Conservatorio di Musica “Luca Marenzio” -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279CB"/>
    <w:multiLevelType w:val="hybridMultilevel"/>
    <w:tmpl w:val="897AA038"/>
    <w:lvl w:ilvl="0" w:tplc="89644C6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D6995"/>
    <w:multiLevelType w:val="multilevel"/>
    <w:tmpl w:val="6B306E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6682A"/>
    <w:multiLevelType w:val="hybridMultilevel"/>
    <w:tmpl w:val="252A49C8"/>
    <w:lvl w:ilvl="0" w:tplc="92B218F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057FD"/>
    <w:multiLevelType w:val="hybridMultilevel"/>
    <w:tmpl w:val="B3B0E4B4"/>
    <w:lvl w:ilvl="0" w:tplc="7C7ACA90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A1F02102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A0045C06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AA92559C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A1887D4E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84040AD0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3852F4A8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DFE5F78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1A046282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7" w15:restartNumberingAfterBreak="0">
    <w:nsid w:val="1AEB59B4"/>
    <w:multiLevelType w:val="hybridMultilevel"/>
    <w:tmpl w:val="4300EC78"/>
    <w:lvl w:ilvl="0" w:tplc="E204437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F170A"/>
    <w:multiLevelType w:val="hybridMultilevel"/>
    <w:tmpl w:val="2D64AE0C"/>
    <w:lvl w:ilvl="0" w:tplc="E204437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B122E6"/>
    <w:multiLevelType w:val="hybridMultilevel"/>
    <w:tmpl w:val="FA845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462C"/>
    <w:multiLevelType w:val="hybridMultilevel"/>
    <w:tmpl w:val="7D3AAE9C"/>
    <w:lvl w:ilvl="0" w:tplc="49940D3A">
      <w:start w:val="1"/>
      <w:numFmt w:val="decimal"/>
      <w:lvlText w:val="%1."/>
      <w:lvlJc w:val="left"/>
      <w:pPr>
        <w:ind w:left="112" w:hanging="123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AB461246">
      <w:start w:val="1"/>
      <w:numFmt w:val="bullet"/>
      <w:lvlText w:val="•"/>
      <w:lvlJc w:val="left"/>
      <w:pPr>
        <w:ind w:left="1114" w:hanging="123"/>
      </w:pPr>
      <w:rPr>
        <w:rFonts w:hint="default"/>
      </w:rPr>
    </w:lvl>
    <w:lvl w:ilvl="2" w:tplc="5D5608D2">
      <w:start w:val="1"/>
      <w:numFmt w:val="bullet"/>
      <w:lvlText w:val="•"/>
      <w:lvlJc w:val="left"/>
      <w:pPr>
        <w:ind w:left="2109" w:hanging="123"/>
      </w:pPr>
      <w:rPr>
        <w:rFonts w:hint="default"/>
      </w:rPr>
    </w:lvl>
    <w:lvl w:ilvl="3" w:tplc="D73CB88C">
      <w:start w:val="1"/>
      <w:numFmt w:val="bullet"/>
      <w:lvlText w:val="•"/>
      <w:lvlJc w:val="left"/>
      <w:pPr>
        <w:ind w:left="3103" w:hanging="123"/>
      </w:pPr>
      <w:rPr>
        <w:rFonts w:hint="default"/>
      </w:rPr>
    </w:lvl>
    <w:lvl w:ilvl="4" w:tplc="4A2CFDAC">
      <w:start w:val="1"/>
      <w:numFmt w:val="bullet"/>
      <w:lvlText w:val="•"/>
      <w:lvlJc w:val="left"/>
      <w:pPr>
        <w:ind w:left="4098" w:hanging="123"/>
      </w:pPr>
      <w:rPr>
        <w:rFonts w:hint="default"/>
      </w:rPr>
    </w:lvl>
    <w:lvl w:ilvl="5" w:tplc="7DD4AD44">
      <w:start w:val="1"/>
      <w:numFmt w:val="bullet"/>
      <w:lvlText w:val="•"/>
      <w:lvlJc w:val="left"/>
      <w:pPr>
        <w:ind w:left="5093" w:hanging="123"/>
      </w:pPr>
      <w:rPr>
        <w:rFonts w:hint="default"/>
      </w:rPr>
    </w:lvl>
    <w:lvl w:ilvl="6" w:tplc="9F74B89A">
      <w:start w:val="1"/>
      <w:numFmt w:val="bullet"/>
      <w:lvlText w:val="•"/>
      <w:lvlJc w:val="left"/>
      <w:pPr>
        <w:ind w:left="6087" w:hanging="123"/>
      </w:pPr>
      <w:rPr>
        <w:rFonts w:hint="default"/>
      </w:rPr>
    </w:lvl>
    <w:lvl w:ilvl="7" w:tplc="70D406EA">
      <w:start w:val="1"/>
      <w:numFmt w:val="bullet"/>
      <w:lvlText w:val="•"/>
      <w:lvlJc w:val="left"/>
      <w:pPr>
        <w:ind w:left="7082" w:hanging="123"/>
      </w:pPr>
      <w:rPr>
        <w:rFonts w:hint="default"/>
      </w:rPr>
    </w:lvl>
    <w:lvl w:ilvl="8" w:tplc="8736CC9A">
      <w:start w:val="1"/>
      <w:numFmt w:val="bullet"/>
      <w:lvlText w:val="•"/>
      <w:lvlJc w:val="left"/>
      <w:pPr>
        <w:ind w:left="8077" w:hanging="123"/>
      </w:pPr>
      <w:rPr>
        <w:rFonts w:hint="default"/>
      </w:rPr>
    </w:lvl>
  </w:abstractNum>
  <w:abstractNum w:abstractNumId="11" w15:restartNumberingAfterBreak="0">
    <w:nsid w:val="286A2B03"/>
    <w:multiLevelType w:val="hybridMultilevel"/>
    <w:tmpl w:val="85BE334C"/>
    <w:lvl w:ilvl="0" w:tplc="45287FF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44D6"/>
    <w:multiLevelType w:val="hybridMultilevel"/>
    <w:tmpl w:val="C2C45094"/>
    <w:lvl w:ilvl="0" w:tplc="CE7ADD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3785"/>
    <w:multiLevelType w:val="hybridMultilevel"/>
    <w:tmpl w:val="456A5FB8"/>
    <w:lvl w:ilvl="0" w:tplc="8C62FEAA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546076BE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ED3467E2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A15CB008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9E406884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1FD6DCE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FCBE9122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8AC5710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62C0D594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4" w15:restartNumberingAfterBreak="0">
    <w:nsid w:val="38281A28"/>
    <w:multiLevelType w:val="hybridMultilevel"/>
    <w:tmpl w:val="5204E098"/>
    <w:lvl w:ilvl="0" w:tplc="6C069E7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201CE"/>
    <w:multiLevelType w:val="hybridMultilevel"/>
    <w:tmpl w:val="F8C8AA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3DA7"/>
    <w:multiLevelType w:val="hybridMultilevel"/>
    <w:tmpl w:val="EF30A18A"/>
    <w:lvl w:ilvl="0" w:tplc="E204437E">
      <w:start w:val="1"/>
      <w:numFmt w:val="bullet"/>
      <w:lvlText w:val="–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FC23F48"/>
    <w:multiLevelType w:val="hybridMultilevel"/>
    <w:tmpl w:val="2EF60488"/>
    <w:lvl w:ilvl="0" w:tplc="6722DD04">
      <w:start w:val="1"/>
      <w:numFmt w:val="lowerLetter"/>
      <w:lvlText w:val="%1)"/>
      <w:lvlJc w:val="left"/>
      <w:pPr>
        <w:tabs>
          <w:tab w:val="num" w:pos="755"/>
        </w:tabs>
        <w:ind w:left="755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8" w15:restartNumberingAfterBreak="0">
    <w:nsid w:val="41885240"/>
    <w:multiLevelType w:val="hybridMultilevel"/>
    <w:tmpl w:val="E6C83324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45BC6FA0"/>
    <w:multiLevelType w:val="hybridMultilevel"/>
    <w:tmpl w:val="1722F184"/>
    <w:lvl w:ilvl="0" w:tplc="E204437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A7C92"/>
    <w:multiLevelType w:val="hybridMultilevel"/>
    <w:tmpl w:val="5FB2890C"/>
    <w:lvl w:ilvl="0" w:tplc="45287FF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2378D"/>
    <w:multiLevelType w:val="hybridMultilevel"/>
    <w:tmpl w:val="D90C196E"/>
    <w:lvl w:ilvl="0" w:tplc="EC50732A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89644C6E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9BFA549C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426480A4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A5726FEA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CD2A6EAA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FB8CF316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5FCF762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09961F3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22" w15:restartNumberingAfterBreak="0">
    <w:nsid w:val="53390843"/>
    <w:multiLevelType w:val="hybridMultilevel"/>
    <w:tmpl w:val="2096655A"/>
    <w:lvl w:ilvl="0" w:tplc="6C069E7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E559D"/>
    <w:multiLevelType w:val="multilevel"/>
    <w:tmpl w:val="F8C8A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26094"/>
    <w:multiLevelType w:val="hybridMultilevel"/>
    <w:tmpl w:val="C1AA1A1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A0162B"/>
    <w:multiLevelType w:val="hybridMultilevel"/>
    <w:tmpl w:val="5F001266"/>
    <w:lvl w:ilvl="0" w:tplc="3C921936">
      <w:start w:val="1"/>
      <w:numFmt w:val="bullet"/>
      <w:lvlText w:val="*"/>
      <w:lvlJc w:val="left"/>
      <w:pPr>
        <w:ind w:left="318" w:hanging="106"/>
      </w:pPr>
      <w:rPr>
        <w:rFonts w:ascii="Times New Roman" w:eastAsia="Times New Roman" w:hAnsi="Times New Roman" w:hint="default"/>
        <w:b/>
        <w:bCs/>
        <w:w w:val="99"/>
        <w:sz w:val="14"/>
        <w:szCs w:val="14"/>
      </w:rPr>
    </w:lvl>
    <w:lvl w:ilvl="1" w:tplc="6C069E78">
      <w:start w:val="1"/>
      <w:numFmt w:val="bullet"/>
      <w:lvlText w:val="□"/>
      <w:lvlJc w:val="left"/>
      <w:pPr>
        <w:ind w:left="821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C786E7DC">
      <w:start w:val="1"/>
      <w:numFmt w:val="bullet"/>
      <w:lvlText w:val="•"/>
      <w:lvlJc w:val="left"/>
      <w:pPr>
        <w:ind w:left="1847" w:hanging="348"/>
      </w:pPr>
      <w:rPr>
        <w:rFonts w:hint="default"/>
      </w:rPr>
    </w:lvl>
    <w:lvl w:ilvl="3" w:tplc="76DAFE38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 w:tplc="663A29E2">
      <w:start w:val="1"/>
      <w:numFmt w:val="bullet"/>
      <w:lvlText w:val="•"/>
      <w:lvlJc w:val="left"/>
      <w:pPr>
        <w:ind w:left="3902" w:hanging="348"/>
      </w:pPr>
      <w:rPr>
        <w:rFonts w:hint="default"/>
      </w:rPr>
    </w:lvl>
    <w:lvl w:ilvl="5" w:tplc="14B0100E">
      <w:start w:val="1"/>
      <w:numFmt w:val="bullet"/>
      <w:lvlText w:val="•"/>
      <w:lvlJc w:val="left"/>
      <w:pPr>
        <w:ind w:left="4929" w:hanging="348"/>
      </w:pPr>
      <w:rPr>
        <w:rFonts w:hint="default"/>
      </w:rPr>
    </w:lvl>
    <w:lvl w:ilvl="6" w:tplc="69B013AA">
      <w:start w:val="1"/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DC1EE346">
      <w:start w:val="1"/>
      <w:numFmt w:val="bullet"/>
      <w:lvlText w:val="•"/>
      <w:lvlJc w:val="left"/>
      <w:pPr>
        <w:ind w:left="6984" w:hanging="348"/>
      </w:pPr>
      <w:rPr>
        <w:rFonts w:hint="default"/>
      </w:rPr>
    </w:lvl>
    <w:lvl w:ilvl="8" w:tplc="8E247E34">
      <w:start w:val="1"/>
      <w:numFmt w:val="bullet"/>
      <w:lvlText w:val="•"/>
      <w:lvlJc w:val="left"/>
      <w:pPr>
        <w:ind w:left="8011" w:hanging="348"/>
      </w:pPr>
      <w:rPr>
        <w:rFonts w:hint="default"/>
      </w:rPr>
    </w:lvl>
  </w:abstractNum>
  <w:abstractNum w:abstractNumId="26" w15:restartNumberingAfterBreak="0">
    <w:nsid w:val="60281891"/>
    <w:multiLevelType w:val="hybridMultilevel"/>
    <w:tmpl w:val="6B306E5C"/>
    <w:lvl w:ilvl="0" w:tplc="CE7ADD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5548"/>
    <w:multiLevelType w:val="hybridMultilevel"/>
    <w:tmpl w:val="DD4A0256"/>
    <w:lvl w:ilvl="0" w:tplc="E204437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2F64309"/>
    <w:multiLevelType w:val="hybridMultilevel"/>
    <w:tmpl w:val="EDC8A11E"/>
    <w:lvl w:ilvl="0" w:tplc="69B0DBB6">
      <w:start w:val="1"/>
      <w:numFmt w:val="bullet"/>
      <w:lvlText w:val="*"/>
      <w:lvlJc w:val="left"/>
      <w:pPr>
        <w:ind w:left="218" w:hanging="106"/>
      </w:pPr>
      <w:rPr>
        <w:rFonts w:ascii="Times New Roman" w:eastAsia="Times New Roman" w:hAnsi="Times New Roman" w:hint="default"/>
        <w:b/>
        <w:bCs/>
        <w:w w:val="99"/>
        <w:sz w:val="14"/>
        <w:szCs w:val="14"/>
      </w:rPr>
    </w:lvl>
    <w:lvl w:ilvl="1" w:tplc="7D00F0DC">
      <w:start w:val="1"/>
      <w:numFmt w:val="lowerLetter"/>
      <w:lvlText w:val="%2)"/>
      <w:lvlJc w:val="left"/>
      <w:pPr>
        <w:ind w:left="869" w:hanging="360"/>
        <w:jc w:val="left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2" w:tplc="DAEC137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EBFCB07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DC3097B6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917CE2F8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FF6C8B4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80BC4F84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E65E6540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9" w15:restartNumberingAfterBreak="0">
    <w:nsid w:val="657914D6"/>
    <w:multiLevelType w:val="hybridMultilevel"/>
    <w:tmpl w:val="0004F894"/>
    <w:lvl w:ilvl="0" w:tplc="E204437E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5E3DE0"/>
    <w:multiLevelType w:val="hybridMultilevel"/>
    <w:tmpl w:val="0B0082C2"/>
    <w:lvl w:ilvl="0" w:tplc="6C069E7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35A40"/>
    <w:multiLevelType w:val="hybridMultilevel"/>
    <w:tmpl w:val="A5EA9C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630135">
    <w:abstractNumId w:val="12"/>
  </w:num>
  <w:num w:numId="2" w16cid:durableId="1782261205">
    <w:abstractNumId w:val="26"/>
  </w:num>
  <w:num w:numId="3" w16cid:durableId="1196498945">
    <w:abstractNumId w:val="4"/>
  </w:num>
  <w:num w:numId="4" w16cid:durableId="681203307">
    <w:abstractNumId w:val="15"/>
  </w:num>
  <w:num w:numId="5" w16cid:durableId="2047682385">
    <w:abstractNumId w:val="23"/>
  </w:num>
  <w:num w:numId="6" w16cid:durableId="2123568294">
    <w:abstractNumId w:val="11"/>
  </w:num>
  <w:num w:numId="7" w16cid:durableId="1950236718">
    <w:abstractNumId w:val="0"/>
  </w:num>
  <w:num w:numId="8" w16cid:durableId="449934589">
    <w:abstractNumId w:val="1"/>
  </w:num>
  <w:num w:numId="9" w16cid:durableId="1872570148">
    <w:abstractNumId w:val="2"/>
  </w:num>
  <w:num w:numId="10" w16cid:durableId="1911651686">
    <w:abstractNumId w:val="17"/>
  </w:num>
  <w:num w:numId="11" w16cid:durableId="211424731">
    <w:abstractNumId w:val="20"/>
  </w:num>
  <w:num w:numId="12" w16cid:durableId="757482137">
    <w:abstractNumId w:val="9"/>
  </w:num>
  <w:num w:numId="13" w16cid:durableId="1184637125">
    <w:abstractNumId w:val="14"/>
  </w:num>
  <w:num w:numId="14" w16cid:durableId="1488782335">
    <w:abstractNumId w:val="25"/>
  </w:num>
  <w:num w:numId="15" w16cid:durableId="2072724418">
    <w:abstractNumId w:val="31"/>
  </w:num>
  <w:num w:numId="16" w16cid:durableId="1218586007">
    <w:abstractNumId w:val="3"/>
  </w:num>
  <w:num w:numId="17" w16cid:durableId="44837426">
    <w:abstractNumId w:val="19"/>
  </w:num>
  <w:num w:numId="18" w16cid:durableId="1013411754">
    <w:abstractNumId w:val="29"/>
  </w:num>
  <w:num w:numId="19" w16cid:durableId="379867577">
    <w:abstractNumId w:val="16"/>
  </w:num>
  <w:num w:numId="20" w16cid:durableId="708259807">
    <w:abstractNumId w:val="27"/>
  </w:num>
  <w:num w:numId="21" w16cid:durableId="1223441452">
    <w:abstractNumId w:val="7"/>
  </w:num>
  <w:num w:numId="22" w16cid:durableId="1460417618">
    <w:abstractNumId w:val="8"/>
  </w:num>
  <w:num w:numId="23" w16cid:durableId="1715503094">
    <w:abstractNumId w:val="18"/>
  </w:num>
  <w:num w:numId="24" w16cid:durableId="742528554">
    <w:abstractNumId w:val="13"/>
  </w:num>
  <w:num w:numId="25" w16cid:durableId="551774704">
    <w:abstractNumId w:val="6"/>
  </w:num>
  <w:num w:numId="26" w16cid:durableId="1309826460">
    <w:abstractNumId w:val="21"/>
  </w:num>
  <w:num w:numId="27" w16cid:durableId="2131120364">
    <w:abstractNumId w:val="10"/>
  </w:num>
  <w:num w:numId="28" w16cid:durableId="146171421">
    <w:abstractNumId w:val="28"/>
  </w:num>
  <w:num w:numId="29" w16cid:durableId="585307245">
    <w:abstractNumId w:val="24"/>
  </w:num>
  <w:num w:numId="30" w16cid:durableId="323975664">
    <w:abstractNumId w:val="30"/>
  </w:num>
  <w:num w:numId="31" w16cid:durableId="2101439869">
    <w:abstractNumId w:val="22"/>
  </w:num>
  <w:num w:numId="32" w16cid:durableId="1520467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81"/>
    <w:rsid w:val="00011C72"/>
    <w:rsid w:val="00022EDF"/>
    <w:rsid w:val="00081B77"/>
    <w:rsid w:val="000C07B5"/>
    <w:rsid w:val="000C5725"/>
    <w:rsid w:val="000D0594"/>
    <w:rsid w:val="00102C23"/>
    <w:rsid w:val="00106B79"/>
    <w:rsid w:val="00120FBF"/>
    <w:rsid w:val="00134C13"/>
    <w:rsid w:val="001808C7"/>
    <w:rsid w:val="001841E8"/>
    <w:rsid w:val="00194D6E"/>
    <w:rsid w:val="001E532D"/>
    <w:rsid w:val="001E70C6"/>
    <w:rsid w:val="001E73A5"/>
    <w:rsid w:val="002207B2"/>
    <w:rsid w:val="0022699B"/>
    <w:rsid w:val="00245CDC"/>
    <w:rsid w:val="00251DD9"/>
    <w:rsid w:val="002556BC"/>
    <w:rsid w:val="00286E56"/>
    <w:rsid w:val="002A044C"/>
    <w:rsid w:val="002A7B66"/>
    <w:rsid w:val="002B2DFC"/>
    <w:rsid w:val="002C5845"/>
    <w:rsid w:val="002E7071"/>
    <w:rsid w:val="00301AC5"/>
    <w:rsid w:val="00316548"/>
    <w:rsid w:val="00327B0C"/>
    <w:rsid w:val="00350E65"/>
    <w:rsid w:val="003644D7"/>
    <w:rsid w:val="00374237"/>
    <w:rsid w:val="0038075B"/>
    <w:rsid w:val="00395A9A"/>
    <w:rsid w:val="0039645B"/>
    <w:rsid w:val="003A6794"/>
    <w:rsid w:val="003E3254"/>
    <w:rsid w:val="0040309E"/>
    <w:rsid w:val="004032F7"/>
    <w:rsid w:val="00425511"/>
    <w:rsid w:val="00427E85"/>
    <w:rsid w:val="004302B1"/>
    <w:rsid w:val="00461EE8"/>
    <w:rsid w:val="004A2DE3"/>
    <w:rsid w:val="004A7961"/>
    <w:rsid w:val="004D7AFA"/>
    <w:rsid w:val="004F22AD"/>
    <w:rsid w:val="00503844"/>
    <w:rsid w:val="00513422"/>
    <w:rsid w:val="00560E66"/>
    <w:rsid w:val="005A208C"/>
    <w:rsid w:val="005A6D84"/>
    <w:rsid w:val="005C0152"/>
    <w:rsid w:val="00603ED3"/>
    <w:rsid w:val="006209E9"/>
    <w:rsid w:val="00640AF7"/>
    <w:rsid w:val="0064485A"/>
    <w:rsid w:val="0065214A"/>
    <w:rsid w:val="00672062"/>
    <w:rsid w:val="00690B77"/>
    <w:rsid w:val="00690D39"/>
    <w:rsid w:val="006A476A"/>
    <w:rsid w:val="006B59B1"/>
    <w:rsid w:val="006B6194"/>
    <w:rsid w:val="006E41D0"/>
    <w:rsid w:val="007021E4"/>
    <w:rsid w:val="0071569E"/>
    <w:rsid w:val="007448FD"/>
    <w:rsid w:val="00746B80"/>
    <w:rsid w:val="007651D0"/>
    <w:rsid w:val="00783807"/>
    <w:rsid w:val="00795640"/>
    <w:rsid w:val="007A325B"/>
    <w:rsid w:val="007A4A62"/>
    <w:rsid w:val="007A6DFB"/>
    <w:rsid w:val="007F6432"/>
    <w:rsid w:val="008038E9"/>
    <w:rsid w:val="00840E7D"/>
    <w:rsid w:val="00847345"/>
    <w:rsid w:val="00847AD3"/>
    <w:rsid w:val="008B3EE9"/>
    <w:rsid w:val="008C545F"/>
    <w:rsid w:val="008F3F40"/>
    <w:rsid w:val="00906DF3"/>
    <w:rsid w:val="0097223A"/>
    <w:rsid w:val="009A5E0A"/>
    <w:rsid w:val="009A6662"/>
    <w:rsid w:val="009A7861"/>
    <w:rsid w:val="009E15CB"/>
    <w:rsid w:val="009E613C"/>
    <w:rsid w:val="00A20140"/>
    <w:rsid w:val="00A22A81"/>
    <w:rsid w:val="00A257E2"/>
    <w:rsid w:val="00A443A9"/>
    <w:rsid w:val="00A45802"/>
    <w:rsid w:val="00A87438"/>
    <w:rsid w:val="00AC1F6D"/>
    <w:rsid w:val="00B0345B"/>
    <w:rsid w:val="00B676E8"/>
    <w:rsid w:val="00B85DDF"/>
    <w:rsid w:val="00B90908"/>
    <w:rsid w:val="00BA6D46"/>
    <w:rsid w:val="00BC4BD9"/>
    <w:rsid w:val="00BD5A61"/>
    <w:rsid w:val="00C1437E"/>
    <w:rsid w:val="00C27008"/>
    <w:rsid w:val="00C7785B"/>
    <w:rsid w:val="00C91655"/>
    <w:rsid w:val="00CA07C9"/>
    <w:rsid w:val="00CE79B0"/>
    <w:rsid w:val="00CF0A13"/>
    <w:rsid w:val="00CF41E0"/>
    <w:rsid w:val="00CF713B"/>
    <w:rsid w:val="00D04310"/>
    <w:rsid w:val="00D10123"/>
    <w:rsid w:val="00D70D8B"/>
    <w:rsid w:val="00D77CC5"/>
    <w:rsid w:val="00DB3C1D"/>
    <w:rsid w:val="00DD15CD"/>
    <w:rsid w:val="00E22819"/>
    <w:rsid w:val="00E23556"/>
    <w:rsid w:val="00E5437C"/>
    <w:rsid w:val="00E70FD4"/>
    <w:rsid w:val="00E71786"/>
    <w:rsid w:val="00E9180B"/>
    <w:rsid w:val="00E953D1"/>
    <w:rsid w:val="00EB5D4E"/>
    <w:rsid w:val="00EC1116"/>
    <w:rsid w:val="00F11FEA"/>
    <w:rsid w:val="00F15E07"/>
    <w:rsid w:val="00F2554C"/>
    <w:rsid w:val="00F35A7E"/>
    <w:rsid w:val="00F51008"/>
    <w:rsid w:val="00F90B81"/>
    <w:rsid w:val="00F964A8"/>
    <w:rsid w:val="00FA30F2"/>
    <w:rsid w:val="00FB24C5"/>
    <w:rsid w:val="00FC20C7"/>
    <w:rsid w:val="00FD174A"/>
    <w:rsid w:val="00FE32DA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E823F"/>
  <w15:docId w15:val="{0D1B55F7-A56F-499D-AE02-89B4686F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9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9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rsid w:val="001E70C6"/>
    <w:pPr>
      <w:jc w:val="center"/>
    </w:pPr>
    <w:rPr>
      <w:sz w:val="36"/>
      <w:szCs w:val="20"/>
    </w:rPr>
  </w:style>
  <w:style w:type="paragraph" w:customStyle="1" w:styleId="WW-Corpodeltesto2">
    <w:name w:val="WW-Corpo del testo 2"/>
    <w:basedOn w:val="Normale"/>
    <w:rsid w:val="001E70C6"/>
    <w:pPr>
      <w:widowControl w:val="0"/>
      <w:suppressAutoHyphens/>
      <w:jc w:val="both"/>
    </w:pPr>
    <w:rPr>
      <w:rFonts w:ascii="Arial" w:eastAsia="Arial Unicode MS" w:hAnsi="Arial" w:cs="Arial"/>
      <w:sz w:val="28"/>
      <w:szCs w:val="28"/>
      <w:lang w:val="en-US"/>
    </w:rPr>
  </w:style>
  <w:style w:type="character" w:styleId="Collegamentoipertestuale">
    <w:name w:val="Hyperlink"/>
    <w:rsid w:val="00022E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A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A4A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5C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45C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5C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5CD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569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808C7"/>
    <w:pPr>
      <w:widowControl w:val="0"/>
      <w:spacing w:before="46"/>
      <w:ind w:left="473" w:hanging="361"/>
    </w:pPr>
    <w:rPr>
      <w:rFonts w:cstheme="minorBidi"/>
      <w:i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08C7"/>
    <w:rPr>
      <w:rFonts w:cstheme="minorBidi"/>
      <w:i/>
      <w:sz w:val="16"/>
      <w:szCs w:val="16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1808C7"/>
    <w:pPr>
      <w:widowControl w:val="0"/>
      <w:spacing w:before="73"/>
      <w:ind w:left="112"/>
      <w:outlineLvl w:val="5"/>
    </w:pPr>
    <w:rPr>
      <w:rFonts w:cstheme="minorBidi"/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9E613C"/>
    <w:pPr>
      <w:widowControl w:val="0"/>
      <w:ind w:left="112"/>
      <w:outlineLvl w:val="4"/>
    </w:pPr>
    <w:rPr>
      <w:rFonts w:cstheme="minorBidi"/>
      <w:b/>
      <w:bCs/>
      <w:sz w:val="20"/>
      <w:szCs w:val="20"/>
      <w:lang w:val="en-US" w:eastAsia="en-US"/>
    </w:rPr>
  </w:style>
  <w:style w:type="paragraph" w:customStyle="1" w:styleId="Titolo71">
    <w:name w:val="Titolo 71"/>
    <w:basedOn w:val="Normale"/>
    <w:uiPriority w:val="1"/>
    <w:qFormat/>
    <w:rsid w:val="009E613C"/>
    <w:pPr>
      <w:widowControl w:val="0"/>
      <w:spacing w:before="1"/>
      <w:ind w:left="869" w:hanging="360"/>
      <w:outlineLvl w:val="7"/>
    </w:pPr>
    <w:rPr>
      <w:rFonts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B65A-B086-C54A-A33D-55962726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Links>
    <vt:vector size="30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http://www.conservatoriodarfoboarioterme.it/</vt:lpwstr>
      </vt:variant>
      <vt:variant>
        <vt:lpwstr/>
      </vt:variant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http://www.conservatorio.brescia.it/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http://www.conservatorio.brescia.it/</vt:lpwstr>
      </vt:variant>
      <vt:variant>
        <vt:lpwstr/>
      </vt:variant>
      <vt:variant>
        <vt:i4>1966152</vt:i4>
      </vt:variant>
      <vt:variant>
        <vt:i4>-1</vt:i4>
      </vt:variant>
      <vt:variant>
        <vt:i4>1028</vt:i4>
      </vt:variant>
      <vt:variant>
        <vt:i4>4</vt:i4>
      </vt:variant>
      <vt:variant>
        <vt:lpwstr>http://www.istruzione.it/</vt:lpwstr>
      </vt:variant>
      <vt:variant>
        <vt:lpwstr/>
      </vt:variant>
      <vt:variant>
        <vt:i4>1966152</vt:i4>
      </vt:variant>
      <vt:variant>
        <vt:i4>-1</vt:i4>
      </vt:variant>
      <vt:variant>
        <vt:i4>1030</vt:i4>
      </vt:variant>
      <vt:variant>
        <vt:i4>4</vt:i4>
      </vt:variant>
      <vt:variant>
        <vt:lpwstr>http://www.istruzione.it/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c.carini2</dc:creator>
  <cp:lastModifiedBy>Carmine Alfieri</cp:lastModifiedBy>
  <cp:revision>8</cp:revision>
  <cp:lastPrinted>2017-03-06T09:31:00Z</cp:lastPrinted>
  <dcterms:created xsi:type="dcterms:W3CDTF">2022-07-19T13:23:00Z</dcterms:created>
  <dcterms:modified xsi:type="dcterms:W3CDTF">2022-07-20T16:40:00Z</dcterms:modified>
</cp:coreProperties>
</file>