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E5" w:rsidRPr="00807446" w:rsidRDefault="009311E5" w:rsidP="009311E5">
      <w:pPr>
        <w:pStyle w:val="Titolo3"/>
        <w:jc w:val="center"/>
        <w:rPr>
          <w:rFonts w:ascii="Verdana" w:hAnsi="Verdana" w:cs="Arial"/>
          <w:b/>
          <w:color w:val="auto"/>
          <w:u w:val="single"/>
        </w:rPr>
      </w:pPr>
      <w:r w:rsidRPr="00807446">
        <w:rPr>
          <w:rFonts w:ascii="Verdana" w:hAnsi="Verdana" w:cs="Arial"/>
          <w:b/>
          <w:color w:val="auto"/>
          <w:u w:val="single"/>
        </w:rPr>
        <w:t>DICHIARAZIONE SOSTITUTIVA DI ATTO DI NOTORIETA’</w:t>
      </w:r>
    </w:p>
    <w:p w:rsidR="009311E5" w:rsidRPr="00807446" w:rsidRDefault="009311E5" w:rsidP="009311E5">
      <w:pPr>
        <w:jc w:val="center"/>
        <w:rPr>
          <w:rFonts w:ascii="Verdana" w:hAnsi="Verdana" w:cs="Arial"/>
          <w:sz w:val="18"/>
          <w:szCs w:val="18"/>
          <w:u w:val="single"/>
        </w:rPr>
      </w:pPr>
      <w:proofErr w:type="gramStart"/>
      <w:r w:rsidRPr="00807446">
        <w:rPr>
          <w:rFonts w:ascii="Verdana" w:hAnsi="Verdana" w:cs="Arial"/>
          <w:sz w:val="18"/>
          <w:szCs w:val="18"/>
          <w:u w:val="single"/>
        </w:rPr>
        <w:t>(</w:t>
      </w:r>
      <w:proofErr w:type="gramEnd"/>
      <w:r w:rsidRPr="00807446">
        <w:rPr>
          <w:rFonts w:ascii="Verdana" w:hAnsi="Verdana" w:cs="Arial"/>
          <w:sz w:val="18"/>
          <w:szCs w:val="18"/>
          <w:u w:val="single"/>
        </w:rPr>
        <w:t>art. 47 e art. 38 del D.P.R. 28 dicembre 2000 n. 445</w:t>
      </w:r>
      <w:proofErr w:type="gramStart"/>
      <w:r w:rsidRPr="00807446">
        <w:rPr>
          <w:rFonts w:ascii="Verdana" w:hAnsi="Verdana" w:cs="Arial"/>
          <w:sz w:val="18"/>
          <w:szCs w:val="18"/>
          <w:u w:val="single"/>
        </w:rPr>
        <w:t>)</w:t>
      </w:r>
      <w:proofErr w:type="gramEnd"/>
    </w:p>
    <w:p w:rsidR="009311E5" w:rsidRPr="00807446" w:rsidRDefault="009311E5" w:rsidP="009311E5">
      <w:pPr>
        <w:jc w:val="center"/>
        <w:rPr>
          <w:rFonts w:ascii="Verdana" w:hAnsi="Verdana" w:cs="Arial"/>
          <w:sz w:val="18"/>
          <w:szCs w:val="18"/>
        </w:rPr>
      </w:pPr>
      <w:proofErr w:type="gramStart"/>
      <w:r w:rsidRPr="00807446">
        <w:rPr>
          <w:rFonts w:ascii="Verdana" w:hAnsi="Verdana" w:cs="Arial"/>
          <w:sz w:val="18"/>
          <w:szCs w:val="18"/>
        </w:rPr>
        <w:t>esente</w:t>
      </w:r>
      <w:proofErr w:type="gramEnd"/>
      <w:r w:rsidRPr="00807446">
        <w:rPr>
          <w:rFonts w:ascii="Verdana" w:hAnsi="Verdana" w:cs="Arial"/>
          <w:sz w:val="18"/>
          <w:szCs w:val="18"/>
        </w:rPr>
        <w:t xml:space="preserve"> da bollo ai sensi dell’art. 37 D.P.R. 445/2000</w:t>
      </w:r>
    </w:p>
    <w:p w:rsidR="009311E5" w:rsidRDefault="009311E5" w:rsidP="009311E5">
      <w:pPr>
        <w:jc w:val="center"/>
        <w:rPr>
          <w:rFonts w:ascii="Verdana" w:hAnsi="Verdana" w:cs="Arial"/>
          <w:b/>
          <w:bCs/>
          <w:sz w:val="18"/>
          <w:szCs w:val="18"/>
          <w:u w:val="single"/>
        </w:rPr>
      </w:pPr>
      <w:r w:rsidRPr="00807446">
        <w:rPr>
          <w:rFonts w:ascii="Verdana" w:hAnsi="Verdana" w:cs="Arial"/>
          <w:b/>
          <w:bCs/>
          <w:sz w:val="18"/>
          <w:szCs w:val="18"/>
          <w:u w:val="single"/>
        </w:rPr>
        <w:t xml:space="preserve">Dichiarazione attestante il possesso dei requisiti per la partecipazione </w:t>
      </w:r>
      <w:proofErr w:type="gramStart"/>
      <w:r w:rsidRPr="00807446">
        <w:rPr>
          <w:rFonts w:ascii="Verdana" w:hAnsi="Verdana" w:cs="Arial"/>
          <w:b/>
          <w:bCs/>
          <w:sz w:val="18"/>
          <w:szCs w:val="18"/>
          <w:u w:val="single"/>
        </w:rPr>
        <w:t>ad</w:t>
      </w:r>
      <w:proofErr w:type="gramEnd"/>
      <w:r w:rsidRPr="00807446">
        <w:rPr>
          <w:rFonts w:ascii="Verdana" w:hAnsi="Verdana" w:cs="Arial"/>
          <w:b/>
          <w:bCs/>
          <w:sz w:val="18"/>
          <w:szCs w:val="18"/>
          <w:u w:val="single"/>
        </w:rPr>
        <w:t xml:space="preserve"> una procedura d’appalto (art. 80 </w:t>
      </w:r>
      <w:proofErr w:type="spellStart"/>
      <w:proofErr w:type="gramStart"/>
      <w:r w:rsidRPr="00807446">
        <w:rPr>
          <w:rFonts w:ascii="Verdana" w:hAnsi="Verdana" w:cs="Arial"/>
          <w:b/>
          <w:bCs/>
          <w:sz w:val="18"/>
          <w:szCs w:val="18"/>
          <w:u w:val="single"/>
        </w:rPr>
        <w:t>d.lgs</w:t>
      </w:r>
      <w:proofErr w:type="spellEnd"/>
      <w:proofErr w:type="gramEnd"/>
      <w:r w:rsidRPr="00807446">
        <w:rPr>
          <w:rFonts w:ascii="Verdana" w:hAnsi="Verdana" w:cs="Arial"/>
          <w:b/>
          <w:bCs/>
          <w:sz w:val="18"/>
          <w:szCs w:val="18"/>
          <w:u w:val="single"/>
        </w:rPr>
        <w:t xml:space="preserve"> 50/2016) e </w:t>
      </w:r>
      <w:proofErr w:type="spellStart"/>
      <w:r w:rsidRPr="00807446">
        <w:rPr>
          <w:rFonts w:ascii="Verdana" w:hAnsi="Verdana" w:cs="Arial"/>
          <w:b/>
          <w:bCs/>
          <w:sz w:val="18"/>
          <w:szCs w:val="18"/>
          <w:u w:val="single"/>
        </w:rPr>
        <w:t>s.m.i.</w:t>
      </w:r>
      <w:proofErr w:type="spellEnd"/>
    </w:p>
    <w:p w:rsidR="009311E5" w:rsidRPr="00807446" w:rsidRDefault="009311E5" w:rsidP="00612983">
      <w:pPr>
        <w:rPr>
          <w:rFonts w:ascii="Verdana" w:hAnsi="Verdana" w:cs="Arial"/>
          <w:sz w:val="18"/>
          <w:szCs w:val="18"/>
        </w:rPr>
      </w:pPr>
    </w:p>
    <w:p w:rsidR="003D0EE4" w:rsidRDefault="009311E5" w:rsidP="003D0EE4">
      <w:pPr>
        <w:tabs>
          <w:tab w:val="left" w:pos="910"/>
        </w:tabs>
        <w:ind w:right="-567"/>
        <w:jc w:val="both"/>
        <w:rPr>
          <w:rFonts w:ascii="Verdana" w:hAnsi="Verdana" w:cs="Arial"/>
          <w:sz w:val="18"/>
          <w:szCs w:val="18"/>
        </w:rPr>
      </w:pPr>
      <w:r w:rsidRPr="00807446">
        <w:rPr>
          <w:rFonts w:ascii="Verdana" w:hAnsi="Verdana" w:cs="Arial"/>
          <w:sz w:val="18"/>
          <w:szCs w:val="18"/>
        </w:rPr>
        <w:t>Il/</w:t>
      </w:r>
      <w:proofErr w:type="gramStart"/>
      <w:r w:rsidRPr="00807446">
        <w:rPr>
          <w:rFonts w:ascii="Verdana" w:hAnsi="Verdana" w:cs="Arial"/>
          <w:sz w:val="18"/>
          <w:szCs w:val="18"/>
        </w:rPr>
        <w:t>la</w:t>
      </w:r>
      <w:proofErr w:type="gramEnd"/>
      <w:r w:rsidRPr="00807446">
        <w:rPr>
          <w:rFonts w:ascii="Verdana" w:hAnsi="Verdana" w:cs="Arial"/>
          <w:sz w:val="18"/>
          <w:szCs w:val="18"/>
        </w:rPr>
        <w:t xml:space="preserve"> sottoscritto/a……………………………………………………………………………………………..nato/a </w:t>
      </w:r>
      <w:proofErr w:type="spellStart"/>
      <w:r w:rsidRPr="00807446">
        <w:rPr>
          <w:rFonts w:ascii="Verdana" w:hAnsi="Verdana" w:cs="Arial"/>
          <w:sz w:val="18"/>
          <w:szCs w:val="18"/>
        </w:rPr>
        <w:t>a</w:t>
      </w:r>
      <w:proofErr w:type="spellEnd"/>
      <w:r w:rsidRPr="00807446">
        <w:rPr>
          <w:rFonts w:ascii="Verdana" w:hAnsi="Verdana" w:cs="Arial"/>
          <w:sz w:val="18"/>
          <w:szCs w:val="18"/>
        </w:rPr>
        <w:t>………………………….(…………)</w:t>
      </w:r>
    </w:p>
    <w:p w:rsidR="003D0EE4" w:rsidRDefault="009311E5" w:rsidP="003D0EE4">
      <w:pPr>
        <w:tabs>
          <w:tab w:val="left" w:pos="910"/>
        </w:tabs>
        <w:ind w:right="-567"/>
        <w:jc w:val="both"/>
        <w:rPr>
          <w:rFonts w:ascii="Verdana" w:hAnsi="Verdana" w:cs="Arial"/>
          <w:sz w:val="18"/>
          <w:szCs w:val="18"/>
        </w:rPr>
      </w:pPr>
      <w:proofErr w:type="gramStart"/>
      <w:r w:rsidRPr="00807446">
        <w:rPr>
          <w:rFonts w:ascii="Verdana" w:hAnsi="Verdana" w:cs="Arial"/>
          <w:sz w:val="18"/>
          <w:szCs w:val="18"/>
        </w:rPr>
        <w:t>il</w:t>
      </w:r>
      <w:proofErr w:type="gramEnd"/>
      <w:r w:rsidRPr="00807446">
        <w:rPr>
          <w:rFonts w:ascii="Verdana" w:hAnsi="Verdana" w:cs="Arial"/>
          <w:sz w:val="18"/>
          <w:szCs w:val="18"/>
        </w:rPr>
        <w:t>…………………...e residente a……………..……………</w:t>
      </w:r>
      <w:r w:rsidR="003D0EE4">
        <w:rPr>
          <w:rFonts w:ascii="Verdana" w:hAnsi="Verdana" w:cs="Arial"/>
          <w:sz w:val="18"/>
          <w:szCs w:val="18"/>
        </w:rPr>
        <w:t>……………………………………………………………………………………..</w:t>
      </w:r>
      <w:r w:rsidRPr="00807446">
        <w:rPr>
          <w:rFonts w:ascii="Verdana" w:hAnsi="Verdana" w:cs="Arial"/>
          <w:sz w:val="18"/>
          <w:szCs w:val="18"/>
        </w:rPr>
        <w:t>…(………….)</w:t>
      </w:r>
    </w:p>
    <w:p w:rsidR="009311E5" w:rsidRPr="00807446" w:rsidRDefault="009311E5" w:rsidP="003D0EE4">
      <w:pPr>
        <w:tabs>
          <w:tab w:val="left" w:pos="910"/>
        </w:tabs>
        <w:ind w:right="-567"/>
        <w:jc w:val="both"/>
        <w:rPr>
          <w:rFonts w:ascii="Verdana" w:hAnsi="Verdana" w:cs="Arial"/>
          <w:sz w:val="18"/>
          <w:szCs w:val="18"/>
        </w:rPr>
      </w:pPr>
      <w:r w:rsidRPr="00807446">
        <w:rPr>
          <w:rFonts w:ascii="Verdana" w:hAnsi="Verdana" w:cs="Arial"/>
          <w:sz w:val="18"/>
          <w:szCs w:val="18"/>
        </w:rPr>
        <w:t>Via……………………………………</w:t>
      </w:r>
      <w:proofErr w:type="gramStart"/>
      <w:r w:rsidRPr="00807446">
        <w:rPr>
          <w:rFonts w:ascii="Verdana" w:hAnsi="Verdana" w:cs="Arial"/>
          <w:sz w:val="18"/>
          <w:szCs w:val="18"/>
        </w:rPr>
        <w:t>..</w:t>
      </w:r>
      <w:proofErr w:type="gramEnd"/>
      <w:r w:rsidRPr="00807446">
        <w:rPr>
          <w:rFonts w:ascii="Verdana" w:hAnsi="Verdana" w:cs="Arial"/>
          <w:sz w:val="18"/>
          <w:szCs w:val="18"/>
        </w:rPr>
        <w:t>n°………….CAP……………..,C.F………………….………………………….………………………., in qualità di:</w:t>
      </w:r>
    </w:p>
    <w:p w:rsidR="009311E5" w:rsidRPr="00807446" w:rsidRDefault="009311E5" w:rsidP="009311E5">
      <w:pPr>
        <w:pStyle w:val="Paragrafoelenco"/>
        <w:numPr>
          <w:ilvl w:val="0"/>
          <w:numId w:val="29"/>
        </w:numPr>
        <w:tabs>
          <w:tab w:val="left" w:pos="910"/>
        </w:tabs>
        <w:spacing w:after="0" w:line="240" w:lineRule="auto"/>
        <w:ind w:left="714" w:hanging="357"/>
        <w:contextualSpacing w:val="0"/>
        <w:jc w:val="both"/>
        <w:rPr>
          <w:rFonts w:ascii="Verdana" w:hAnsi="Verdana" w:cs="Arial"/>
          <w:sz w:val="18"/>
          <w:szCs w:val="18"/>
        </w:rPr>
      </w:pPr>
      <w:proofErr w:type="gramStart"/>
      <w:r w:rsidRPr="00807446">
        <w:rPr>
          <w:rFonts w:ascii="Verdana" w:hAnsi="Verdana" w:cs="Arial"/>
          <w:sz w:val="18"/>
          <w:szCs w:val="18"/>
        </w:rPr>
        <w:t>titolare</w:t>
      </w:r>
      <w:proofErr w:type="gramEnd"/>
    </w:p>
    <w:p w:rsidR="009311E5" w:rsidRPr="00807446" w:rsidRDefault="009311E5" w:rsidP="009311E5">
      <w:pPr>
        <w:pStyle w:val="Paragrafoelenco"/>
        <w:numPr>
          <w:ilvl w:val="0"/>
          <w:numId w:val="29"/>
        </w:numPr>
        <w:tabs>
          <w:tab w:val="left" w:pos="910"/>
        </w:tabs>
        <w:spacing w:after="0" w:line="240" w:lineRule="auto"/>
        <w:ind w:left="714" w:hanging="357"/>
        <w:contextualSpacing w:val="0"/>
        <w:jc w:val="both"/>
        <w:rPr>
          <w:rFonts w:ascii="Verdana" w:hAnsi="Verdana" w:cs="Arial"/>
          <w:sz w:val="18"/>
          <w:szCs w:val="18"/>
        </w:rPr>
      </w:pPr>
      <w:r w:rsidRPr="00807446">
        <w:rPr>
          <w:rFonts w:ascii="Verdana" w:hAnsi="Verdana" w:cs="Arial"/>
          <w:sz w:val="18"/>
          <w:szCs w:val="18"/>
        </w:rPr>
        <w:t>libero professionista</w:t>
      </w:r>
    </w:p>
    <w:p w:rsidR="009311E5" w:rsidRPr="00807446" w:rsidRDefault="009311E5" w:rsidP="009311E5">
      <w:pPr>
        <w:pStyle w:val="Paragrafoelenco"/>
        <w:numPr>
          <w:ilvl w:val="0"/>
          <w:numId w:val="29"/>
        </w:numPr>
        <w:tabs>
          <w:tab w:val="left" w:pos="910"/>
        </w:tabs>
        <w:spacing w:after="0" w:line="240" w:lineRule="auto"/>
        <w:ind w:left="714" w:hanging="357"/>
        <w:contextualSpacing w:val="0"/>
        <w:jc w:val="both"/>
        <w:rPr>
          <w:rFonts w:ascii="Verdana" w:hAnsi="Verdana" w:cs="Arial"/>
          <w:sz w:val="18"/>
          <w:szCs w:val="18"/>
        </w:rPr>
      </w:pPr>
      <w:proofErr w:type="gramStart"/>
      <w:r w:rsidRPr="00807446">
        <w:rPr>
          <w:rFonts w:ascii="Verdana" w:hAnsi="Verdana" w:cs="Arial"/>
          <w:sz w:val="18"/>
          <w:szCs w:val="18"/>
        </w:rPr>
        <w:t>legale</w:t>
      </w:r>
      <w:proofErr w:type="gramEnd"/>
      <w:r w:rsidRPr="00807446">
        <w:rPr>
          <w:rFonts w:ascii="Verdana" w:hAnsi="Verdana" w:cs="Arial"/>
          <w:sz w:val="18"/>
          <w:szCs w:val="18"/>
        </w:rPr>
        <w:t xml:space="preserve"> rappresentate</w:t>
      </w:r>
    </w:p>
    <w:p w:rsidR="009311E5" w:rsidRPr="00807446" w:rsidRDefault="009311E5" w:rsidP="009311E5">
      <w:pPr>
        <w:pStyle w:val="Paragrafoelenco"/>
        <w:numPr>
          <w:ilvl w:val="0"/>
          <w:numId w:val="29"/>
        </w:numPr>
        <w:tabs>
          <w:tab w:val="left" w:pos="910"/>
        </w:tabs>
        <w:spacing w:after="0" w:line="240" w:lineRule="auto"/>
        <w:ind w:left="714" w:right="-568" w:hanging="357"/>
        <w:contextualSpacing w:val="0"/>
        <w:jc w:val="both"/>
        <w:rPr>
          <w:rFonts w:ascii="Verdana" w:hAnsi="Verdana" w:cs="Arial"/>
          <w:sz w:val="18"/>
          <w:szCs w:val="18"/>
        </w:rPr>
      </w:pPr>
      <w:proofErr w:type="gramStart"/>
      <w:r w:rsidRPr="00807446">
        <w:rPr>
          <w:rFonts w:ascii="Verdana" w:hAnsi="Verdana" w:cs="Arial"/>
          <w:sz w:val="18"/>
          <w:szCs w:val="18"/>
        </w:rPr>
        <w:t>altro</w:t>
      </w:r>
      <w:proofErr w:type="gramEnd"/>
      <w:r w:rsidRPr="00807446">
        <w:rPr>
          <w:rFonts w:ascii="Verdana" w:hAnsi="Verdana" w:cs="Arial"/>
          <w:sz w:val="18"/>
          <w:szCs w:val="18"/>
        </w:rPr>
        <w:t>………………………………………………………………………………………………………………..</w:t>
      </w:r>
    </w:p>
    <w:p w:rsidR="009311E5" w:rsidRPr="00807446" w:rsidRDefault="009311E5" w:rsidP="009311E5">
      <w:pPr>
        <w:pStyle w:val="Paragrafoelenco"/>
        <w:tabs>
          <w:tab w:val="left" w:pos="910"/>
        </w:tabs>
        <w:ind w:left="357"/>
        <w:jc w:val="both"/>
        <w:rPr>
          <w:rFonts w:ascii="Verdana" w:hAnsi="Verdana" w:cs="Arial"/>
          <w:sz w:val="18"/>
          <w:szCs w:val="18"/>
        </w:rPr>
      </w:pPr>
    </w:p>
    <w:p w:rsidR="009311E5" w:rsidRPr="00807446" w:rsidRDefault="009311E5" w:rsidP="009311E5">
      <w:pPr>
        <w:pStyle w:val="Paragrafoelenco"/>
        <w:tabs>
          <w:tab w:val="left" w:pos="910"/>
        </w:tabs>
        <w:ind w:left="0" w:right="-568"/>
        <w:jc w:val="both"/>
        <w:rPr>
          <w:rFonts w:ascii="Verdana" w:hAnsi="Verdana" w:cs="Arial"/>
          <w:sz w:val="18"/>
          <w:szCs w:val="18"/>
        </w:rPr>
      </w:pPr>
      <w:proofErr w:type="gramStart"/>
      <w:r w:rsidRPr="00807446">
        <w:rPr>
          <w:rFonts w:ascii="Verdana" w:hAnsi="Verdana" w:cs="Arial"/>
          <w:sz w:val="18"/>
          <w:szCs w:val="18"/>
        </w:rPr>
        <w:t>dell’</w:t>
      </w:r>
      <w:proofErr w:type="gramEnd"/>
      <w:r w:rsidRPr="00807446">
        <w:rPr>
          <w:rFonts w:ascii="Verdana" w:hAnsi="Verdana" w:cs="Arial"/>
          <w:sz w:val="18"/>
          <w:szCs w:val="18"/>
        </w:rPr>
        <w:t>Impresa/Ditta………...……………………………………………………………………………………................</w:t>
      </w:r>
    </w:p>
    <w:p w:rsidR="009311E5" w:rsidRPr="00807446" w:rsidRDefault="009311E5" w:rsidP="009311E5">
      <w:pPr>
        <w:pStyle w:val="Paragrafoelenco"/>
        <w:tabs>
          <w:tab w:val="left" w:pos="910"/>
        </w:tabs>
        <w:ind w:left="0"/>
        <w:jc w:val="both"/>
        <w:rPr>
          <w:rFonts w:ascii="Verdana" w:hAnsi="Verdana" w:cs="Arial"/>
          <w:i/>
          <w:sz w:val="18"/>
          <w:szCs w:val="18"/>
        </w:rPr>
      </w:pPr>
      <w:r w:rsidRPr="00807446">
        <w:rPr>
          <w:rFonts w:ascii="Verdana" w:hAnsi="Verdana" w:cs="Arial"/>
          <w:sz w:val="18"/>
          <w:szCs w:val="18"/>
        </w:rPr>
        <w:tab/>
      </w:r>
      <w:r w:rsidRPr="00807446">
        <w:rPr>
          <w:rFonts w:ascii="Verdana" w:hAnsi="Verdana" w:cs="Arial"/>
          <w:sz w:val="18"/>
          <w:szCs w:val="18"/>
        </w:rPr>
        <w:tab/>
      </w:r>
      <w:r w:rsidRPr="00807446">
        <w:rPr>
          <w:rFonts w:ascii="Verdana" w:hAnsi="Verdana" w:cs="Arial"/>
          <w:sz w:val="18"/>
          <w:szCs w:val="18"/>
        </w:rPr>
        <w:tab/>
      </w:r>
      <w:r w:rsidRPr="00807446">
        <w:rPr>
          <w:rFonts w:ascii="Verdana" w:hAnsi="Verdana" w:cs="Arial"/>
          <w:sz w:val="18"/>
          <w:szCs w:val="18"/>
        </w:rPr>
        <w:tab/>
      </w:r>
      <w:r w:rsidRPr="00807446">
        <w:rPr>
          <w:rFonts w:ascii="Verdana" w:hAnsi="Verdana" w:cs="Arial"/>
          <w:i/>
          <w:sz w:val="18"/>
          <w:szCs w:val="18"/>
        </w:rPr>
        <w:t>(indicare l’esatta Ragione Sociale dell’Impresa/Ditta</w:t>
      </w:r>
      <w:proofErr w:type="gramStart"/>
      <w:r w:rsidRPr="00807446">
        <w:rPr>
          <w:rFonts w:ascii="Verdana" w:hAnsi="Verdana" w:cs="Arial"/>
          <w:i/>
          <w:sz w:val="18"/>
          <w:szCs w:val="18"/>
        </w:rPr>
        <w:t>)</w:t>
      </w:r>
      <w:proofErr w:type="gramEnd"/>
    </w:p>
    <w:p w:rsidR="009311E5" w:rsidRPr="00807446" w:rsidRDefault="009311E5" w:rsidP="009311E5">
      <w:pPr>
        <w:pStyle w:val="Paragrafoelenco"/>
        <w:tabs>
          <w:tab w:val="left" w:pos="910"/>
        </w:tabs>
        <w:ind w:left="0"/>
        <w:jc w:val="both"/>
        <w:rPr>
          <w:rFonts w:ascii="Verdana" w:hAnsi="Verdana" w:cs="Arial"/>
          <w:i/>
          <w:sz w:val="18"/>
          <w:szCs w:val="18"/>
        </w:rPr>
      </w:pPr>
    </w:p>
    <w:p w:rsidR="009311E5" w:rsidRPr="00807446" w:rsidRDefault="009311E5" w:rsidP="009311E5">
      <w:pPr>
        <w:pStyle w:val="Paragrafoelenco"/>
        <w:tabs>
          <w:tab w:val="left" w:pos="910"/>
        </w:tabs>
        <w:ind w:left="0" w:right="-568"/>
        <w:jc w:val="both"/>
        <w:rPr>
          <w:rFonts w:ascii="Verdana" w:hAnsi="Verdana" w:cs="Arial"/>
          <w:sz w:val="18"/>
          <w:szCs w:val="18"/>
        </w:rPr>
      </w:pPr>
      <w:r w:rsidRPr="00807446">
        <w:rPr>
          <w:rFonts w:ascii="Verdana" w:hAnsi="Verdana" w:cs="Arial"/>
          <w:sz w:val="18"/>
          <w:szCs w:val="18"/>
        </w:rPr>
        <w:t>Con Sede in………………………………………</w:t>
      </w:r>
      <w:proofErr w:type="gramStart"/>
      <w:r w:rsidRPr="00807446">
        <w:rPr>
          <w:rFonts w:ascii="Verdana" w:hAnsi="Verdana" w:cs="Arial"/>
          <w:sz w:val="18"/>
          <w:szCs w:val="18"/>
        </w:rPr>
        <w:t>(</w:t>
      </w:r>
      <w:proofErr w:type="gramEnd"/>
      <w:r w:rsidRPr="00807446">
        <w:rPr>
          <w:rFonts w:ascii="Verdana" w:hAnsi="Verdana" w:cs="Arial"/>
          <w:sz w:val="18"/>
          <w:szCs w:val="18"/>
        </w:rPr>
        <w:t>…………..) Via………………………………………………...........</w:t>
      </w:r>
    </w:p>
    <w:p w:rsidR="009311E5" w:rsidRPr="00807446" w:rsidRDefault="009311E5" w:rsidP="009311E5">
      <w:pPr>
        <w:pStyle w:val="Paragrafoelenco"/>
        <w:tabs>
          <w:tab w:val="left" w:pos="910"/>
        </w:tabs>
        <w:ind w:left="0" w:right="-568"/>
        <w:jc w:val="both"/>
        <w:rPr>
          <w:rFonts w:ascii="Verdana" w:hAnsi="Verdana" w:cs="Arial"/>
          <w:sz w:val="18"/>
          <w:szCs w:val="18"/>
        </w:rPr>
      </w:pPr>
      <w:proofErr w:type="gramStart"/>
      <w:r w:rsidRPr="00807446">
        <w:rPr>
          <w:rFonts w:ascii="Verdana" w:hAnsi="Verdana" w:cs="Arial"/>
          <w:sz w:val="18"/>
          <w:szCs w:val="18"/>
        </w:rPr>
        <w:t>n°</w:t>
      </w:r>
      <w:proofErr w:type="gramEnd"/>
      <w:r w:rsidRPr="00807446">
        <w:rPr>
          <w:rFonts w:ascii="Verdana" w:hAnsi="Verdana" w:cs="Arial"/>
          <w:sz w:val="18"/>
          <w:szCs w:val="18"/>
        </w:rPr>
        <w:t>………..… CAP…………………………, C.F……….……………….…………….P.I……………….……………………..</w:t>
      </w:r>
    </w:p>
    <w:p w:rsidR="009311E5" w:rsidRPr="00807446" w:rsidRDefault="009311E5" w:rsidP="009311E5">
      <w:pPr>
        <w:tabs>
          <w:tab w:val="right" w:pos="8787"/>
        </w:tabs>
        <w:jc w:val="both"/>
        <w:rPr>
          <w:rFonts w:ascii="Verdana" w:hAnsi="Verdana" w:cs="Arial"/>
          <w:sz w:val="18"/>
          <w:szCs w:val="18"/>
        </w:rPr>
      </w:pPr>
    </w:p>
    <w:p w:rsidR="00807446" w:rsidRDefault="009311E5" w:rsidP="009311E5">
      <w:pPr>
        <w:tabs>
          <w:tab w:val="right" w:pos="8787"/>
        </w:tabs>
        <w:ind w:right="-568"/>
        <w:jc w:val="both"/>
        <w:rPr>
          <w:rFonts w:ascii="Verdana" w:hAnsi="Verdana" w:cs="Arial"/>
          <w:sz w:val="18"/>
          <w:szCs w:val="18"/>
        </w:rPr>
      </w:pPr>
      <w:r w:rsidRPr="00807446">
        <w:rPr>
          <w:rFonts w:ascii="Verdana" w:hAnsi="Verdana" w:cs="Arial"/>
          <w:sz w:val="18"/>
          <w:szCs w:val="18"/>
        </w:rPr>
        <w:t xml:space="preserve">- Iscritta nel Registro Imprese </w:t>
      </w:r>
      <w:proofErr w:type="gramStart"/>
      <w:r w:rsidRPr="00807446">
        <w:rPr>
          <w:rFonts w:ascii="Verdana" w:hAnsi="Verdana" w:cs="Arial"/>
          <w:sz w:val="18"/>
          <w:szCs w:val="18"/>
        </w:rPr>
        <w:t>di</w:t>
      </w:r>
      <w:proofErr w:type="gramEnd"/>
    </w:p>
    <w:p w:rsidR="009311E5" w:rsidRPr="00807446" w:rsidRDefault="009311E5" w:rsidP="009311E5">
      <w:pPr>
        <w:tabs>
          <w:tab w:val="right" w:pos="8787"/>
        </w:tabs>
        <w:ind w:right="-568"/>
        <w:jc w:val="both"/>
        <w:rPr>
          <w:rFonts w:ascii="Verdana" w:hAnsi="Verdana" w:cs="Arial"/>
          <w:sz w:val="18"/>
          <w:szCs w:val="18"/>
        </w:rPr>
      </w:pPr>
      <w:r w:rsidRPr="00807446">
        <w:rPr>
          <w:rFonts w:ascii="Verdana" w:hAnsi="Verdana" w:cs="Arial"/>
          <w:sz w:val="18"/>
          <w:szCs w:val="18"/>
        </w:rPr>
        <w:t xml:space="preserve"> ___________________________________________________________________</w:t>
      </w:r>
    </w:p>
    <w:p w:rsidR="00807446" w:rsidRDefault="009311E5" w:rsidP="00807446">
      <w:pPr>
        <w:tabs>
          <w:tab w:val="right" w:pos="8787"/>
        </w:tabs>
        <w:ind w:right="-567"/>
        <w:jc w:val="both"/>
        <w:rPr>
          <w:rFonts w:ascii="Verdana" w:hAnsi="Verdana" w:cs="Arial"/>
          <w:sz w:val="18"/>
          <w:szCs w:val="18"/>
        </w:rPr>
      </w:pPr>
      <w:r w:rsidRPr="00807446">
        <w:rPr>
          <w:rFonts w:ascii="Verdana" w:hAnsi="Verdana" w:cs="Arial"/>
          <w:sz w:val="18"/>
          <w:szCs w:val="18"/>
        </w:rPr>
        <w:t>Numero Iscrizione</w:t>
      </w:r>
    </w:p>
    <w:p w:rsidR="009311E5" w:rsidRPr="00807446" w:rsidRDefault="009311E5" w:rsidP="00807446">
      <w:pPr>
        <w:tabs>
          <w:tab w:val="right" w:pos="8787"/>
        </w:tabs>
        <w:ind w:right="-567"/>
        <w:jc w:val="both"/>
        <w:rPr>
          <w:rFonts w:ascii="Verdana" w:hAnsi="Verdana" w:cs="Arial"/>
          <w:sz w:val="18"/>
          <w:szCs w:val="18"/>
        </w:rPr>
      </w:pPr>
      <w:r w:rsidRPr="00807446">
        <w:rPr>
          <w:rFonts w:ascii="Verdana" w:hAnsi="Verdana" w:cs="Arial"/>
          <w:sz w:val="18"/>
          <w:szCs w:val="18"/>
        </w:rPr>
        <w:t xml:space="preserve"> _______________________________________________________________________________</w:t>
      </w:r>
    </w:p>
    <w:p w:rsidR="009311E5" w:rsidRPr="00807446" w:rsidRDefault="009311E5" w:rsidP="009311E5">
      <w:pPr>
        <w:tabs>
          <w:tab w:val="right" w:pos="8787"/>
        </w:tabs>
        <w:jc w:val="both"/>
        <w:rPr>
          <w:rFonts w:ascii="Verdana" w:hAnsi="Verdana" w:cs="Arial"/>
          <w:sz w:val="18"/>
          <w:szCs w:val="18"/>
        </w:rPr>
      </w:pPr>
    </w:p>
    <w:p w:rsidR="009311E5" w:rsidRPr="00807446" w:rsidRDefault="009311E5" w:rsidP="009311E5">
      <w:pPr>
        <w:tabs>
          <w:tab w:val="right" w:pos="8787"/>
        </w:tabs>
        <w:ind w:right="-568"/>
        <w:jc w:val="both"/>
        <w:rPr>
          <w:rFonts w:ascii="Verdana" w:hAnsi="Verdana" w:cs="Arial"/>
          <w:sz w:val="18"/>
          <w:szCs w:val="18"/>
        </w:rPr>
      </w:pPr>
      <w:r w:rsidRPr="00807446">
        <w:rPr>
          <w:rFonts w:ascii="Verdana" w:hAnsi="Verdana" w:cs="Arial"/>
          <w:sz w:val="18"/>
          <w:szCs w:val="18"/>
        </w:rPr>
        <w:t>- Sede territorialmente competente AGENZIA DELLE ENTRATE_______________________________________</w:t>
      </w:r>
    </w:p>
    <w:p w:rsidR="00807446" w:rsidRDefault="009311E5" w:rsidP="00807446">
      <w:pPr>
        <w:tabs>
          <w:tab w:val="right" w:pos="8787"/>
        </w:tabs>
        <w:ind w:right="-567"/>
        <w:jc w:val="both"/>
        <w:rPr>
          <w:rFonts w:ascii="Verdana" w:hAnsi="Verdana" w:cs="Arial"/>
          <w:sz w:val="18"/>
          <w:szCs w:val="18"/>
        </w:rPr>
      </w:pPr>
      <w:r w:rsidRPr="00807446">
        <w:rPr>
          <w:rFonts w:ascii="Verdana" w:hAnsi="Verdana" w:cs="Arial"/>
          <w:sz w:val="18"/>
          <w:szCs w:val="18"/>
        </w:rPr>
        <w:t>Via________________________________________________Tel.___________________________________</w:t>
      </w:r>
    </w:p>
    <w:p w:rsidR="009311E5" w:rsidRPr="00807446" w:rsidRDefault="009311E5" w:rsidP="00807446">
      <w:pPr>
        <w:tabs>
          <w:tab w:val="right" w:pos="8787"/>
        </w:tabs>
        <w:ind w:right="-567"/>
        <w:jc w:val="both"/>
        <w:rPr>
          <w:rFonts w:ascii="Verdana" w:hAnsi="Verdana" w:cs="Arial"/>
          <w:sz w:val="18"/>
          <w:szCs w:val="18"/>
        </w:rPr>
      </w:pPr>
      <w:r w:rsidRPr="00807446">
        <w:rPr>
          <w:rFonts w:ascii="Verdana" w:hAnsi="Verdana" w:cs="Arial"/>
          <w:sz w:val="18"/>
          <w:szCs w:val="18"/>
        </w:rPr>
        <w:t>_______</w:t>
      </w:r>
    </w:p>
    <w:p w:rsidR="009311E5" w:rsidRPr="00807446" w:rsidRDefault="009311E5" w:rsidP="009311E5">
      <w:pPr>
        <w:pStyle w:val="Paragrafoelenco"/>
        <w:tabs>
          <w:tab w:val="left" w:pos="910"/>
        </w:tabs>
        <w:ind w:left="0"/>
        <w:jc w:val="both"/>
        <w:rPr>
          <w:rFonts w:ascii="Verdana" w:hAnsi="Verdana" w:cs="Arial"/>
          <w:sz w:val="18"/>
          <w:szCs w:val="18"/>
        </w:rPr>
      </w:pPr>
    </w:p>
    <w:p w:rsidR="009311E5" w:rsidRPr="00807446" w:rsidRDefault="009311E5" w:rsidP="009311E5">
      <w:pPr>
        <w:pStyle w:val="Paragrafoelenco"/>
        <w:tabs>
          <w:tab w:val="left" w:pos="910"/>
        </w:tabs>
        <w:ind w:left="0"/>
        <w:jc w:val="both"/>
        <w:rPr>
          <w:rFonts w:ascii="Verdana" w:hAnsi="Verdana" w:cs="Arial"/>
          <w:sz w:val="18"/>
          <w:szCs w:val="18"/>
        </w:rPr>
      </w:pPr>
      <w:r w:rsidRPr="00807446">
        <w:rPr>
          <w:rFonts w:ascii="Verdana" w:hAnsi="Verdana" w:cs="Arial"/>
          <w:sz w:val="18"/>
          <w:szCs w:val="18"/>
        </w:rPr>
        <w:t>- Iscritta nei seguenti enti previdenziali:</w:t>
      </w:r>
    </w:p>
    <w:p w:rsidR="009311E5" w:rsidRPr="00807446" w:rsidRDefault="009311E5" w:rsidP="009311E5">
      <w:pPr>
        <w:jc w:val="both"/>
        <w:rPr>
          <w:rFonts w:ascii="Verdana" w:hAnsi="Verdana"/>
          <w:i/>
          <w:sz w:val="18"/>
          <w:szCs w:val="18"/>
        </w:rPr>
      </w:pPr>
      <w:r w:rsidRPr="00807446">
        <w:rPr>
          <w:rFonts w:ascii="Verdana" w:hAnsi="Verdana"/>
          <w:i/>
          <w:sz w:val="18"/>
          <w:szCs w:val="18"/>
        </w:rPr>
        <w:t>(Barrare le caselle interessate)</w:t>
      </w:r>
    </w:p>
    <w:p w:rsidR="009311E5" w:rsidRPr="00807446" w:rsidRDefault="009311E5" w:rsidP="009311E5">
      <w:pPr>
        <w:pStyle w:val="Corpotesto"/>
        <w:jc w:val="both"/>
        <w:rPr>
          <w:rFonts w:ascii="Verdana" w:hAnsi="Verdana"/>
          <w:sz w:val="18"/>
          <w:szCs w:val="18"/>
        </w:rPr>
      </w:pPr>
    </w:p>
    <w:p w:rsidR="009311E5" w:rsidRPr="00807446" w:rsidRDefault="009311E5" w:rsidP="009311E5">
      <w:pPr>
        <w:pStyle w:val="Paragrafoelenco"/>
        <w:tabs>
          <w:tab w:val="left" w:pos="709"/>
        </w:tabs>
        <w:ind w:left="357" w:right="-427"/>
        <w:jc w:val="both"/>
        <w:rPr>
          <w:rFonts w:ascii="Verdana" w:hAnsi="Verdana" w:cs="Arial"/>
          <w:i/>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w:t>
      </w:r>
      <w:r w:rsidRPr="00807446">
        <w:rPr>
          <w:rFonts w:ascii="Verdana" w:hAnsi="Verdana" w:cs="Arial"/>
          <w:b/>
          <w:i/>
          <w:sz w:val="18"/>
          <w:szCs w:val="18"/>
        </w:rPr>
        <w:t>I.N.A.I.L.</w:t>
      </w:r>
      <w:r w:rsidRPr="00807446">
        <w:rPr>
          <w:rFonts w:ascii="Verdana" w:hAnsi="Verdana" w:cs="Arial"/>
          <w:i/>
          <w:sz w:val="18"/>
          <w:szCs w:val="18"/>
        </w:rPr>
        <w:t>, codice Ditta:……………….............</w:t>
      </w:r>
      <w:r w:rsidRPr="00807446">
        <w:rPr>
          <w:rFonts w:ascii="Verdana" w:hAnsi="Verdana" w:cs="Arial"/>
          <w:i/>
          <w:sz w:val="18"/>
          <w:szCs w:val="18"/>
        </w:rPr>
        <w:tab/>
      </w:r>
      <w:proofErr w:type="gramStart"/>
      <w:r w:rsidRPr="00807446">
        <w:rPr>
          <w:rFonts w:ascii="Verdana" w:hAnsi="Verdana" w:cs="Arial"/>
          <w:i/>
          <w:sz w:val="18"/>
          <w:szCs w:val="18"/>
        </w:rPr>
        <w:t>sede</w:t>
      </w:r>
      <w:proofErr w:type="gramEnd"/>
      <w:r w:rsidRPr="00807446">
        <w:rPr>
          <w:rFonts w:ascii="Verdana" w:hAnsi="Verdana" w:cs="Arial"/>
          <w:i/>
          <w:sz w:val="18"/>
          <w:szCs w:val="18"/>
        </w:rPr>
        <w:t xml:space="preserve"> competente……...…………………………………..</w:t>
      </w:r>
    </w:p>
    <w:p w:rsidR="009311E5" w:rsidRPr="00807446" w:rsidRDefault="009311E5" w:rsidP="009311E5">
      <w:pPr>
        <w:pStyle w:val="Paragrafoelenco"/>
        <w:tabs>
          <w:tab w:val="left" w:pos="709"/>
        </w:tabs>
        <w:ind w:left="357"/>
        <w:jc w:val="both"/>
        <w:rPr>
          <w:rFonts w:ascii="Verdana" w:hAnsi="Verdana" w:cs="Arial"/>
          <w:sz w:val="18"/>
          <w:szCs w:val="18"/>
        </w:rPr>
      </w:pPr>
    </w:p>
    <w:p w:rsidR="009311E5" w:rsidRPr="00807446" w:rsidRDefault="009311E5" w:rsidP="009311E5">
      <w:pPr>
        <w:pStyle w:val="Paragrafoelenco"/>
        <w:tabs>
          <w:tab w:val="left" w:pos="709"/>
        </w:tabs>
        <w:ind w:left="357" w:right="-427"/>
        <w:jc w:val="both"/>
        <w:rPr>
          <w:rFonts w:ascii="Verdana" w:hAnsi="Verdana" w:cs="Arial"/>
          <w:i/>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w:t>
      </w:r>
      <w:proofErr w:type="gramStart"/>
      <w:r w:rsidRPr="00807446">
        <w:rPr>
          <w:rFonts w:ascii="Verdana" w:hAnsi="Verdana" w:cs="Arial"/>
          <w:b/>
          <w:i/>
          <w:sz w:val="18"/>
          <w:szCs w:val="18"/>
        </w:rPr>
        <w:t>I.N.P.S.</w:t>
      </w:r>
      <w:r w:rsidRPr="00807446">
        <w:rPr>
          <w:rFonts w:ascii="Verdana" w:hAnsi="Verdana" w:cs="Arial"/>
          <w:i/>
          <w:sz w:val="18"/>
          <w:szCs w:val="18"/>
        </w:rPr>
        <w:t>,</w:t>
      </w:r>
      <w:proofErr w:type="gramEnd"/>
      <w:r w:rsidRPr="00807446">
        <w:rPr>
          <w:rFonts w:ascii="Verdana" w:hAnsi="Verdana" w:cs="Arial"/>
          <w:i/>
          <w:sz w:val="18"/>
          <w:szCs w:val="18"/>
        </w:rPr>
        <w:t xml:space="preserve"> matricola Aziendale:...…………… </w:t>
      </w:r>
      <w:r w:rsidRPr="00807446">
        <w:rPr>
          <w:rFonts w:ascii="Verdana" w:hAnsi="Verdana" w:cs="Arial"/>
          <w:i/>
          <w:sz w:val="18"/>
          <w:szCs w:val="18"/>
        </w:rPr>
        <w:tab/>
      </w:r>
      <w:proofErr w:type="gramStart"/>
      <w:r w:rsidRPr="00807446">
        <w:rPr>
          <w:rFonts w:ascii="Verdana" w:hAnsi="Verdana" w:cs="Arial"/>
          <w:i/>
          <w:sz w:val="18"/>
          <w:szCs w:val="18"/>
        </w:rPr>
        <w:t>sede</w:t>
      </w:r>
      <w:proofErr w:type="gramEnd"/>
      <w:r w:rsidRPr="00807446">
        <w:rPr>
          <w:rFonts w:ascii="Verdana" w:hAnsi="Verdana" w:cs="Arial"/>
          <w:i/>
          <w:sz w:val="18"/>
          <w:szCs w:val="18"/>
        </w:rPr>
        <w:t xml:space="preserve"> competente………...………………………………………....</w:t>
      </w:r>
    </w:p>
    <w:p w:rsidR="009311E5" w:rsidRPr="00807446" w:rsidRDefault="009311E5" w:rsidP="009311E5">
      <w:pPr>
        <w:pStyle w:val="Paragrafoelenco"/>
        <w:tabs>
          <w:tab w:val="left" w:pos="709"/>
        </w:tabs>
        <w:ind w:left="357"/>
        <w:jc w:val="both"/>
        <w:rPr>
          <w:rFonts w:ascii="Verdana" w:hAnsi="Verdana" w:cs="Arial"/>
          <w:b/>
          <w:bCs/>
          <w:i/>
          <w:sz w:val="18"/>
          <w:szCs w:val="18"/>
        </w:rPr>
      </w:pPr>
    </w:p>
    <w:p w:rsidR="009311E5" w:rsidRPr="00807446" w:rsidRDefault="009311E5" w:rsidP="00807446">
      <w:pPr>
        <w:pStyle w:val="Paragrafoelenco"/>
        <w:tabs>
          <w:tab w:val="left" w:pos="709"/>
        </w:tabs>
        <w:ind w:left="357"/>
        <w:jc w:val="center"/>
        <w:rPr>
          <w:rFonts w:ascii="Verdana" w:hAnsi="Verdana" w:cs="Arial"/>
          <w:b/>
          <w:bCs/>
          <w:i/>
          <w:sz w:val="18"/>
          <w:szCs w:val="18"/>
        </w:rPr>
      </w:pPr>
      <w:proofErr w:type="gramStart"/>
      <w:r w:rsidRPr="00807446">
        <w:rPr>
          <w:rFonts w:ascii="Verdana" w:hAnsi="Verdana" w:cs="Arial"/>
          <w:b/>
          <w:bCs/>
          <w:i/>
          <w:sz w:val="18"/>
          <w:szCs w:val="18"/>
        </w:rPr>
        <w:t>oppure</w:t>
      </w:r>
      <w:proofErr w:type="gramEnd"/>
    </w:p>
    <w:p w:rsidR="009311E5" w:rsidRPr="00807446" w:rsidRDefault="009311E5" w:rsidP="009311E5">
      <w:pPr>
        <w:pStyle w:val="Paragrafoelenco"/>
        <w:tabs>
          <w:tab w:val="left" w:pos="709"/>
        </w:tabs>
        <w:ind w:left="357"/>
        <w:jc w:val="both"/>
        <w:rPr>
          <w:rFonts w:ascii="Verdana" w:hAnsi="Verdana" w:cs="Arial"/>
          <w:sz w:val="18"/>
          <w:szCs w:val="18"/>
        </w:rPr>
      </w:pPr>
    </w:p>
    <w:p w:rsidR="00807446" w:rsidRDefault="009311E5" w:rsidP="009311E5">
      <w:pPr>
        <w:pStyle w:val="Paragrafoelenco"/>
        <w:tabs>
          <w:tab w:val="left" w:pos="709"/>
        </w:tabs>
        <w:ind w:left="357" w:right="-568"/>
        <w:jc w:val="both"/>
        <w:rPr>
          <w:rFonts w:ascii="Verdana" w:hAnsi="Verdana" w:cs="Arial"/>
          <w:i/>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Matricola</w:t>
      </w:r>
      <w:r w:rsidRPr="00807446">
        <w:rPr>
          <w:rFonts w:ascii="Verdana" w:hAnsi="Verdana" w:cs="Arial"/>
          <w:b/>
          <w:bCs/>
          <w:sz w:val="18"/>
          <w:szCs w:val="18"/>
        </w:rPr>
        <w:t xml:space="preserve"> </w:t>
      </w:r>
      <w:r w:rsidRPr="00807446">
        <w:rPr>
          <w:rFonts w:ascii="Verdana" w:hAnsi="Verdana" w:cs="Arial"/>
          <w:b/>
          <w:bCs/>
          <w:i/>
          <w:iCs/>
          <w:sz w:val="18"/>
          <w:szCs w:val="18"/>
        </w:rPr>
        <w:t>I.N.P.S.</w:t>
      </w:r>
      <w:r w:rsidRPr="00807446">
        <w:rPr>
          <w:rFonts w:ascii="Verdana" w:hAnsi="Verdana" w:cs="Arial"/>
          <w:b/>
          <w:bCs/>
          <w:sz w:val="18"/>
          <w:szCs w:val="18"/>
        </w:rPr>
        <w:t xml:space="preserve"> (senza dipendenti) </w:t>
      </w:r>
      <w:r w:rsidRPr="00807446">
        <w:rPr>
          <w:rFonts w:ascii="Verdana" w:hAnsi="Verdana" w:cs="Arial"/>
          <w:sz w:val="18"/>
          <w:szCs w:val="18"/>
        </w:rPr>
        <w:t>– posizione personale n</w:t>
      </w:r>
      <w:r w:rsidRPr="00807446">
        <w:rPr>
          <w:rFonts w:ascii="Verdana" w:hAnsi="Verdana" w:cs="Arial"/>
          <w:i/>
          <w:sz w:val="18"/>
          <w:szCs w:val="18"/>
        </w:rPr>
        <w:t>:</w:t>
      </w:r>
      <w:proofErr w:type="gramStart"/>
      <w:r w:rsidRPr="00807446">
        <w:rPr>
          <w:rFonts w:ascii="Verdana" w:hAnsi="Verdana" w:cs="Arial"/>
          <w:i/>
          <w:sz w:val="18"/>
          <w:szCs w:val="18"/>
        </w:rPr>
        <w:t>...</w:t>
      </w:r>
      <w:proofErr w:type="gramEnd"/>
      <w:r w:rsidRPr="00807446">
        <w:rPr>
          <w:rFonts w:ascii="Verdana" w:hAnsi="Verdana" w:cs="Arial"/>
          <w:i/>
          <w:sz w:val="18"/>
          <w:szCs w:val="18"/>
        </w:rPr>
        <w:t>……………………………………...</w:t>
      </w:r>
    </w:p>
    <w:p w:rsidR="00807446" w:rsidRDefault="00807446" w:rsidP="009311E5">
      <w:pPr>
        <w:pStyle w:val="Paragrafoelenco"/>
        <w:tabs>
          <w:tab w:val="left" w:pos="709"/>
        </w:tabs>
        <w:ind w:left="357" w:right="-568"/>
        <w:jc w:val="both"/>
        <w:rPr>
          <w:rFonts w:ascii="Verdana" w:hAnsi="Verdana" w:cs="Arial"/>
          <w:i/>
          <w:sz w:val="18"/>
          <w:szCs w:val="18"/>
        </w:rPr>
      </w:pPr>
    </w:p>
    <w:p w:rsidR="009311E5" w:rsidRPr="00807446" w:rsidRDefault="009311E5" w:rsidP="009311E5">
      <w:pPr>
        <w:pStyle w:val="Paragrafoelenco"/>
        <w:tabs>
          <w:tab w:val="left" w:pos="709"/>
        </w:tabs>
        <w:ind w:left="357" w:right="-568"/>
        <w:jc w:val="both"/>
        <w:rPr>
          <w:rFonts w:ascii="Verdana" w:hAnsi="Verdana" w:cs="Arial"/>
          <w:i/>
          <w:sz w:val="18"/>
          <w:szCs w:val="18"/>
        </w:rPr>
      </w:pPr>
      <w:proofErr w:type="gramStart"/>
      <w:r w:rsidRPr="00807446">
        <w:rPr>
          <w:rFonts w:ascii="Verdana" w:hAnsi="Verdana" w:cs="Arial"/>
          <w:i/>
          <w:sz w:val="18"/>
          <w:szCs w:val="18"/>
        </w:rPr>
        <w:lastRenderedPageBreak/>
        <w:t>sede</w:t>
      </w:r>
      <w:proofErr w:type="gramEnd"/>
      <w:r w:rsidRPr="00807446">
        <w:rPr>
          <w:rFonts w:ascii="Verdana" w:hAnsi="Verdana" w:cs="Arial"/>
          <w:i/>
          <w:sz w:val="18"/>
          <w:szCs w:val="18"/>
        </w:rPr>
        <w:t xml:space="preserve"> competente………...…………………….</w:t>
      </w:r>
    </w:p>
    <w:p w:rsidR="009311E5" w:rsidRPr="00807446" w:rsidRDefault="009311E5" w:rsidP="009311E5">
      <w:pPr>
        <w:pStyle w:val="Paragrafoelenco"/>
        <w:tabs>
          <w:tab w:val="left" w:pos="709"/>
        </w:tabs>
        <w:ind w:left="357"/>
        <w:jc w:val="both"/>
        <w:rPr>
          <w:rFonts w:ascii="Verdana" w:hAnsi="Verdana" w:cs="Arial"/>
          <w:sz w:val="18"/>
          <w:szCs w:val="18"/>
        </w:rPr>
      </w:pPr>
    </w:p>
    <w:p w:rsidR="009311E5" w:rsidRPr="00807446" w:rsidRDefault="009311E5" w:rsidP="009311E5">
      <w:pPr>
        <w:pStyle w:val="Paragrafoelenco"/>
        <w:tabs>
          <w:tab w:val="left" w:pos="709"/>
        </w:tabs>
        <w:ind w:left="357" w:right="-427"/>
        <w:jc w:val="both"/>
        <w:rPr>
          <w:rFonts w:ascii="Verdana" w:hAnsi="Verdana" w:cs="Arial"/>
          <w:i/>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w:t>
      </w:r>
      <w:r w:rsidRPr="00807446">
        <w:rPr>
          <w:rFonts w:ascii="Verdana" w:hAnsi="Verdana" w:cs="Arial"/>
          <w:b/>
          <w:i/>
          <w:sz w:val="18"/>
          <w:szCs w:val="18"/>
        </w:rPr>
        <w:t xml:space="preserve">Cassa Edile, </w:t>
      </w:r>
      <w:r w:rsidRPr="00807446">
        <w:rPr>
          <w:rFonts w:ascii="Verdana" w:hAnsi="Verdana" w:cs="Arial"/>
          <w:i/>
          <w:sz w:val="18"/>
          <w:szCs w:val="18"/>
        </w:rPr>
        <w:t>codice Ditta:………………………………sigla/sede Cassa Edile….………………</w:t>
      </w:r>
      <w:proofErr w:type="gramStart"/>
      <w:r w:rsidRPr="00807446">
        <w:rPr>
          <w:rFonts w:ascii="Verdana" w:hAnsi="Verdana" w:cs="Arial"/>
          <w:i/>
          <w:sz w:val="18"/>
          <w:szCs w:val="18"/>
        </w:rPr>
        <w:t>..</w:t>
      </w:r>
      <w:proofErr w:type="gramEnd"/>
      <w:r w:rsidRPr="00807446">
        <w:rPr>
          <w:rFonts w:ascii="Verdana" w:hAnsi="Verdana" w:cs="Arial"/>
          <w:i/>
          <w:sz w:val="18"/>
          <w:szCs w:val="18"/>
        </w:rPr>
        <w:t>………….....</w:t>
      </w:r>
    </w:p>
    <w:p w:rsidR="009311E5" w:rsidRPr="00807446" w:rsidRDefault="009311E5" w:rsidP="009311E5">
      <w:pPr>
        <w:pStyle w:val="Paragrafoelenco"/>
        <w:tabs>
          <w:tab w:val="left" w:pos="709"/>
        </w:tabs>
        <w:ind w:left="357"/>
        <w:jc w:val="both"/>
        <w:rPr>
          <w:rFonts w:ascii="Verdana" w:hAnsi="Verdana" w:cs="Arial"/>
          <w:sz w:val="18"/>
          <w:szCs w:val="18"/>
        </w:rPr>
      </w:pPr>
    </w:p>
    <w:p w:rsidR="009311E5" w:rsidRPr="00807446" w:rsidRDefault="009311E5" w:rsidP="009311E5">
      <w:pPr>
        <w:pStyle w:val="Paragrafoelenco"/>
        <w:tabs>
          <w:tab w:val="left" w:pos="709"/>
        </w:tabs>
        <w:ind w:left="357" w:right="-427"/>
        <w:jc w:val="both"/>
        <w:rPr>
          <w:rFonts w:ascii="Verdana" w:hAnsi="Verdana" w:cs="Arial"/>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w:t>
      </w:r>
      <w:r w:rsidRPr="00807446">
        <w:rPr>
          <w:rFonts w:ascii="Verdana" w:hAnsi="Verdana" w:cs="Arial"/>
          <w:b/>
          <w:bCs/>
          <w:sz w:val="18"/>
          <w:szCs w:val="18"/>
        </w:rPr>
        <w:t>Al</w:t>
      </w:r>
      <w:r w:rsidRPr="00807446">
        <w:rPr>
          <w:rFonts w:ascii="Verdana" w:hAnsi="Verdana" w:cs="Arial"/>
          <w:b/>
          <w:sz w:val="18"/>
          <w:szCs w:val="18"/>
        </w:rPr>
        <w:t>tro</w:t>
      </w:r>
      <w:r w:rsidRPr="00807446">
        <w:rPr>
          <w:rFonts w:ascii="Verdana" w:hAnsi="Verdana" w:cs="Arial"/>
          <w:sz w:val="18"/>
          <w:szCs w:val="18"/>
        </w:rPr>
        <w:t>....................................................................................................................</w:t>
      </w:r>
      <w:proofErr w:type="gramStart"/>
      <w:r w:rsidRPr="00807446">
        <w:rPr>
          <w:rFonts w:ascii="Verdana" w:hAnsi="Verdana" w:cs="Arial"/>
          <w:sz w:val="18"/>
          <w:szCs w:val="18"/>
        </w:rPr>
        <w:t>...</w:t>
      </w:r>
      <w:proofErr w:type="gramEnd"/>
      <w:r w:rsidRPr="00807446">
        <w:rPr>
          <w:rFonts w:ascii="Verdana" w:hAnsi="Verdana" w:cs="Arial"/>
          <w:sz w:val="18"/>
          <w:szCs w:val="18"/>
        </w:rPr>
        <w:t>…...……</w:t>
      </w:r>
      <w:r w:rsidR="00807446">
        <w:rPr>
          <w:rFonts w:ascii="Verdana" w:hAnsi="Verdana" w:cs="Arial"/>
          <w:sz w:val="18"/>
          <w:szCs w:val="18"/>
        </w:rPr>
        <w:t>……………</w:t>
      </w:r>
    </w:p>
    <w:p w:rsidR="009311E5" w:rsidRPr="00807446" w:rsidRDefault="009311E5" w:rsidP="009311E5">
      <w:pPr>
        <w:pStyle w:val="Paragrafoelenco"/>
        <w:tabs>
          <w:tab w:val="left" w:pos="709"/>
        </w:tabs>
        <w:ind w:left="357"/>
        <w:jc w:val="center"/>
        <w:rPr>
          <w:rFonts w:ascii="Verdana" w:hAnsi="Verdana" w:cs="Arial"/>
          <w:i/>
          <w:iCs/>
          <w:sz w:val="18"/>
          <w:szCs w:val="18"/>
        </w:rPr>
      </w:pPr>
    </w:p>
    <w:p w:rsidR="009311E5" w:rsidRPr="00807446" w:rsidRDefault="009311E5" w:rsidP="009311E5">
      <w:pPr>
        <w:pStyle w:val="Paragrafoelenco"/>
        <w:tabs>
          <w:tab w:val="left" w:pos="709"/>
        </w:tabs>
        <w:ind w:left="357"/>
        <w:jc w:val="center"/>
        <w:rPr>
          <w:rFonts w:ascii="Verdana" w:hAnsi="Verdana" w:cs="Arial"/>
          <w:i/>
          <w:iCs/>
          <w:sz w:val="18"/>
          <w:szCs w:val="18"/>
        </w:rPr>
      </w:pPr>
    </w:p>
    <w:p w:rsidR="009311E5" w:rsidRPr="00807446" w:rsidRDefault="009311E5" w:rsidP="009311E5">
      <w:pPr>
        <w:pStyle w:val="Paragrafoelenco"/>
        <w:tabs>
          <w:tab w:val="left" w:pos="709"/>
        </w:tabs>
        <w:ind w:left="357"/>
        <w:jc w:val="center"/>
        <w:rPr>
          <w:rFonts w:ascii="Verdana" w:hAnsi="Verdana" w:cs="Arial"/>
          <w:i/>
          <w:iCs/>
          <w:sz w:val="18"/>
          <w:szCs w:val="18"/>
        </w:rPr>
      </w:pPr>
      <w:r w:rsidRPr="00807446">
        <w:rPr>
          <w:rFonts w:ascii="Verdana" w:hAnsi="Verdana" w:cs="Arial"/>
          <w:i/>
          <w:iCs/>
          <w:sz w:val="18"/>
          <w:szCs w:val="18"/>
        </w:rPr>
        <w:t>(Barrare le caselle interessate)</w:t>
      </w:r>
    </w:p>
    <w:p w:rsidR="009311E5" w:rsidRPr="00807446" w:rsidRDefault="009311E5" w:rsidP="009311E5">
      <w:pPr>
        <w:pStyle w:val="Paragrafoelenco"/>
        <w:tabs>
          <w:tab w:val="left" w:pos="709"/>
        </w:tabs>
        <w:ind w:left="357"/>
        <w:jc w:val="both"/>
        <w:rPr>
          <w:rFonts w:ascii="Verdana" w:hAnsi="Verdana" w:cs="Arial"/>
          <w:sz w:val="18"/>
          <w:szCs w:val="18"/>
        </w:rPr>
      </w:pPr>
      <w:r w:rsidRPr="00807446">
        <w:rPr>
          <w:rFonts w:ascii="Verdana" w:hAnsi="Verdana" w:cs="Arial"/>
          <w:sz w:val="18"/>
          <w:szCs w:val="18"/>
        </w:rPr>
        <w:t>Tipologia Ditta:</w:t>
      </w:r>
      <w:r w:rsidR="00807446">
        <w:rPr>
          <w:rFonts w:ascii="Verdana" w:hAnsi="Verdana" w:cs="Arial"/>
          <w:sz w:val="18"/>
          <w:szCs w:val="18"/>
        </w:rPr>
        <w:t xml:space="preserve"> </w:t>
      </w:r>
    </w:p>
    <w:p w:rsidR="009311E5" w:rsidRPr="00807446" w:rsidRDefault="009311E5" w:rsidP="009311E5">
      <w:pPr>
        <w:pStyle w:val="Paragrafoelenco"/>
        <w:tabs>
          <w:tab w:val="left" w:pos="709"/>
        </w:tabs>
        <w:ind w:left="360"/>
        <w:jc w:val="both"/>
        <w:rPr>
          <w:rFonts w:ascii="Verdana" w:hAnsi="Verdana" w:cs="Arial"/>
          <w:sz w:val="18"/>
          <w:szCs w:val="18"/>
        </w:rPr>
      </w:pPr>
    </w:p>
    <w:p w:rsidR="009311E5" w:rsidRPr="00807446" w:rsidRDefault="009311E5" w:rsidP="009311E5">
      <w:pPr>
        <w:pStyle w:val="Paragrafoelenco"/>
        <w:tabs>
          <w:tab w:val="left" w:pos="709"/>
        </w:tabs>
        <w:jc w:val="both"/>
        <w:rPr>
          <w:rFonts w:ascii="Verdana" w:hAnsi="Verdana" w:cs="Arial"/>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Datore di lavoro;</w:t>
      </w:r>
      <w:r w:rsidRPr="00807446">
        <w:rPr>
          <w:rFonts w:ascii="Verdana" w:hAnsi="Verdana" w:cs="Arial"/>
          <w:sz w:val="18"/>
          <w:szCs w:val="18"/>
        </w:rPr>
        <w:tab/>
      </w:r>
      <w:r w:rsidRPr="00807446">
        <w:rPr>
          <w:rFonts w:ascii="Verdana" w:hAnsi="Verdana" w:cs="Arial"/>
          <w:sz w:val="18"/>
          <w:szCs w:val="18"/>
        </w:rPr>
        <w:tab/>
      </w:r>
      <w:r w:rsidRPr="00807446">
        <w:rPr>
          <w:rFonts w:ascii="Verdana" w:hAnsi="Verdana" w:cs="Arial"/>
          <w:sz w:val="18"/>
          <w:szCs w:val="18"/>
        </w:rPr>
        <w:sym w:font="Wingdings" w:char="F072"/>
      </w:r>
      <w:r w:rsidRPr="00807446">
        <w:rPr>
          <w:rFonts w:ascii="Verdana" w:hAnsi="Verdana" w:cs="Arial"/>
          <w:sz w:val="18"/>
          <w:szCs w:val="18"/>
        </w:rPr>
        <w:t xml:space="preserve"> Gestione separata Committente/Associante;</w:t>
      </w:r>
    </w:p>
    <w:p w:rsidR="009311E5" w:rsidRPr="00807446" w:rsidRDefault="009311E5" w:rsidP="009311E5">
      <w:pPr>
        <w:pStyle w:val="Paragrafoelenco"/>
        <w:tabs>
          <w:tab w:val="left" w:pos="1418"/>
        </w:tabs>
        <w:ind w:left="3544" w:hanging="2835"/>
        <w:jc w:val="both"/>
        <w:rPr>
          <w:rFonts w:ascii="Verdana" w:hAnsi="Verdana" w:cs="Arial"/>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Lavoratore autonomo;</w:t>
      </w:r>
      <w:r w:rsidRPr="00807446">
        <w:rPr>
          <w:rFonts w:ascii="Verdana" w:hAnsi="Verdana" w:cs="Arial"/>
          <w:sz w:val="18"/>
          <w:szCs w:val="18"/>
        </w:rPr>
        <w:tab/>
      </w:r>
      <w:r w:rsidRPr="00807446">
        <w:rPr>
          <w:rFonts w:ascii="Verdana" w:hAnsi="Verdana" w:cs="Arial"/>
          <w:sz w:val="18"/>
          <w:szCs w:val="18"/>
        </w:rPr>
        <w:sym w:font="Wingdings" w:char="F072"/>
      </w:r>
      <w:r w:rsidRPr="00807446">
        <w:rPr>
          <w:rFonts w:ascii="Verdana" w:hAnsi="Verdana" w:cs="Arial"/>
          <w:sz w:val="18"/>
          <w:szCs w:val="18"/>
        </w:rPr>
        <w:t xml:space="preserve"> </w:t>
      </w:r>
      <w:proofErr w:type="gramStart"/>
      <w:r w:rsidRPr="00807446">
        <w:rPr>
          <w:rFonts w:ascii="Verdana" w:hAnsi="Verdana" w:cs="Arial"/>
          <w:sz w:val="18"/>
          <w:szCs w:val="18"/>
        </w:rPr>
        <w:t>Gestione separata titolare di reddito di lavoro autonomo di arte e professione;</w:t>
      </w:r>
      <w:proofErr w:type="gramEnd"/>
    </w:p>
    <w:p w:rsidR="009311E5" w:rsidRPr="00807446" w:rsidRDefault="009311E5" w:rsidP="00807446">
      <w:pPr>
        <w:pStyle w:val="Paragrafoelenco"/>
        <w:tabs>
          <w:tab w:val="left" w:pos="1418"/>
        </w:tabs>
        <w:ind w:left="3544" w:hanging="2835"/>
        <w:jc w:val="both"/>
        <w:rPr>
          <w:rFonts w:ascii="Verdana" w:hAnsi="Verdana" w:cs="Arial"/>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Libero professionista;</w:t>
      </w:r>
      <w:r w:rsidRPr="00807446">
        <w:rPr>
          <w:rFonts w:ascii="Verdana" w:hAnsi="Verdana" w:cs="Arial"/>
          <w:sz w:val="18"/>
          <w:szCs w:val="18"/>
        </w:rPr>
        <w:tab/>
      </w:r>
      <w:r w:rsidRPr="00807446">
        <w:rPr>
          <w:rFonts w:ascii="Verdana" w:hAnsi="Verdana" w:cs="Arial"/>
          <w:sz w:val="18"/>
          <w:szCs w:val="18"/>
        </w:rPr>
        <w:sym w:font="Wingdings" w:char="F072"/>
      </w:r>
      <w:r w:rsidRPr="00807446">
        <w:rPr>
          <w:rFonts w:ascii="Verdana" w:hAnsi="Verdana" w:cs="Arial"/>
          <w:sz w:val="18"/>
          <w:szCs w:val="18"/>
        </w:rPr>
        <w:t xml:space="preserve"> </w:t>
      </w:r>
      <w:proofErr w:type="gramStart"/>
      <w:r w:rsidRPr="00807446">
        <w:rPr>
          <w:rFonts w:ascii="Verdana" w:hAnsi="Verdana" w:cs="Arial"/>
          <w:sz w:val="18"/>
          <w:szCs w:val="18"/>
        </w:rPr>
        <w:t>n</w:t>
      </w:r>
      <w:proofErr w:type="gramEnd"/>
      <w:r w:rsidRPr="00807446">
        <w:rPr>
          <w:rFonts w:ascii="Verdana" w:hAnsi="Verdana" w:cs="Arial"/>
          <w:sz w:val="18"/>
          <w:szCs w:val="18"/>
        </w:rPr>
        <w:t>° dipendenti:................................................</w:t>
      </w:r>
      <w:r w:rsidR="00807446">
        <w:rPr>
          <w:rFonts w:ascii="Verdana" w:hAnsi="Verdana" w:cs="Arial"/>
          <w:sz w:val="18"/>
          <w:szCs w:val="18"/>
        </w:rPr>
        <w:t>.......</w:t>
      </w:r>
    </w:p>
    <w:p w:rsidR="009311E5" w:rsidRPr="00807446" w:rsidRDefault="009311E5" w:rsidP="009311E5">
      <w:pPr>
        <w:pStyle w:val="Paragrafoelenco"/>
        <w:tabs>
          <w:tab w:val="left" w:pos="1418"/>
        </w:tabs>
        <w:ind w:left="4248" w:hanging="3539"/>
        <w:jc w:val="both"/>
        <w:rPr>
          <w:rFonts w:ascii="Verdana" w:hAnsi="Verdana" w:cs="Arial"/>
          <w:sz w:val="18"/>
          <w:szCs w:val="18"/>
        </w:rPr>
      </w:pPr>
    </w:p>
    <w:p w:rsidR="00807446" w:rsidRDefault="009311E5" w:rsidP="009311E5">
      <w:pPr>
        <w:pStyle w:val="Paragrafoelenco"/>
        <w:tabs>
          <w:tab w:val="left" w:pos="1418"/>
        </w:tabs>
        <w:ind w:left="4248" w:hanging="3539"/>
        <w:jc w:val="both"/>
        <w:rPr>
          <w:rFonts w:ascii="Verdana" w:hAnsi="Verdana" w:cs="Arial"/>
          <w:sz w:val="18"/>
          <w:szCs w:val="18"/>
        </w:rPr>
      </w:pPr>
      <w:r w:rsidRPr="00807446">
        <w:rPr>
          <w:rFonts w:ascii="Verdana" w:hAnsi="Verdana" w:cs="Arial"/>
          <w:sz w:val="18"/>
          <w:szCs w:val="18"/>
        </w:rPr>
        <w:sym w:font="Wingdings" w:char="F072"/>
      </w:r>
      <w:r w:rsidRPr="00807446">
        <w:rPr>
          <w:rFonts w:ascii="Verdana" w:hAnsi="Verdana" w:cs="Arial"/>
          <w:sz w:val="18"/>
          <w:szCs w:val="18"/>
        </w:rPr>
        <w:t xml:space="preserve"> Contratto di lavoro applicato:</w:t>
      </w:r>
    </w:p>
    <w:p w:rsidR="009311E5" w:rsidRPr="00807446" w:rsidRDefault="009311E5" w:rsidP="00807446">
      <w:pPr>
        <w:tabs>
          <w:tab w:val="left" w:pos="1418"/>
        </w:tabs>
        <w:ind w:firstLine="993"/>
        <w:jc w:val="both"/>
        <w:rPr>
          <w:rFonts w:ascii="Verdana" w:hAnsi="Verdana" w:cs="Arial"/>
          <w:sz w:val="18"/>
          <w:szCs w:val="18"/>
        </w:rPr>
      </w:pPr>
      <w:r w:rsidRPr="00807446">
        <w:rPr>
          <w:rFonts w:ascii="Verdana" w:hAnsi="Verdana" w:cs="Arial"/>
          <w:sz w:val="18"/>
          <w:szCs w:val="18"/>
        </w:rPr>
        <w:t>.............................................................................................................</w:t>
      </w:r>
      <w:proofErr w:type="gramStart"/>
      <w:r w:rsidRPr="00807446">
        <w:rPr>
          <w:rFonts w:ascii="Verdana" w:hAnsi="Verdana" w:cs="Arial"/>
          <w:sz w:val="18"/>
          <w:szCs w:val="18"/>
        </w:rPr>
        <w:t>.</w:t>
      </w:r>
    </w:p>
    <w:p w:rsidR="009311E5" w:rsidRPr="00807446" w:rsidRDefault="009311E5" w:rsidP="009311E5">
      <w:pPr>
        <w:pStyle w:val="Paragrafoelenco"/>
        <w:tabs>
          <w:tab w:val="left" w:pos="1418"/>
        </w:tabs>
        <w:ind w:left="4248" w:hanging="3539"/>
        <w:jc w:val="both"/>
        <w:rPr>
          <w:rFonts w:ascii="Verdana" w:hAnsi="Verdana" w:cs="Arial"/>
          <w:sz w:val="18"/>
          <w:szCs w:val="18"/>
        </w:rPr>
      </w:pPr>
      <w:proofErr w:type="gramEnd"/>
    </w:p>
    <w:p w:rsidR="009311E5" w:rsidRPr="00807446" w:rsidRDefault="009311E5" w:rsidP="009311E5">
      <w:pPr>
        <w:pStyle w:val="Paragrafoelenco"/>
        <w:tabs>
          <w:tab w:val="left" w:pos="851"/>
        </w:tabs>
        <w:ind w:left="4248" w:hanging="3681"/>
        <w:jc w:val="both"/>
        <w:rPr>
          <w:rFonts w:ascii="Verdana" w:hAnsi="Verdana" w:cs="Arial"/>
          <w:sz w:val="18"/>
          <w:szCs w:val="18"/>
        </w:rPr>
      </w:pPr>
      <w:r w:rsidRPr="00807446">
        <w:rPr>
          <w:rFonts w:ascii="Verdana" w:hAnsi="Verdana" w:cs="Arial"/>
          <w:sz w:val="18"/>
          <w:szCs w:val="18"/>
        </w:rPr>
        <w:t xml:space="preserve">  </w:t>
      </w:r>
      <w:r w:rsidRPr="00807446">
        <w:rPr>
          <w:rFonts w:ascii="Verdana" w:hAnsi="Verdana" w:cs="Arial"/>
          <w:sz w:val="18"/>
          <w:szCs w:val="18"/>
        </w:rPr>
        <w:sym w:font="Wingdings" w:char="F072"/>
      </w:r>
      <w:r w:rsidRPr="00807446">
        <w:rPr>
          <w:rFonts w:ascii="Verdana" w:hAnsi="Verdana" w:cs="Arial"/>
          <w:sz w:val="18"/>
          <w:szCs w:val="18"/>
        </w:rPr>
        <w:t xml:space="preserve"> Tot. </w:t>
      </w:r>
      <w:proofErr w:type="gramStart"/>
      <w:r w:rsidRPr="00807446">
        <w:rPr>
          <w:rFonts w:ascii="Verdana" w:hAnsi="Verdana" w:cs="Arial"/>
          <w:sz w:val="18"/>
          <w:szCs w:val="18"/>
        </w:rPr>
        <w:t>lavoratori</w:t>
      </w:r>
      <w:proofErr w:type="gramEnd"/>
      <w:r w:rsidRPr="00807446">
        <w:rPr>
          <w:rFonts w:ascii="Verdana" w:hAnsi="Verdana" w:cs="Arial"/>
          <w:sz w:val="18"/>
          <w:szCs w:val="18"/>
        </w:rPr>
        <w:t xml:space="preserve"> utilizzati per l'</w:t>
      </w:r>
      <w:r w:rsidR="00807446">
        <w:rPr>
          <w:rFonts w:ascii="Verdana" w:hAnsi="Verdana" w:cs="Arial"/>
          <w:sz w:val="18"/>
          <w:szCs w:val="18"/>
        </w:rPr>
        <w:t>appalto n............</w:t>
      </w:r>
      <w:r w:rsidRPr="00807446">
        <w:rPr>
          <w:rFonts w:ascii="Verdana" w:hAnsi="Verdana" w:cs="Arial"/>
          <w:sz w:val="18"/>
          <w:szCs w:val="18"/>
        </w:rPr>
        <w:t>di cui dipe</w:t>
      </w:r>
      <w:r w:rsidR="00807446">
        <w:rPr>
          <w:rFonts w:ascii="Verdana" w:hAnsi="Verdana" w:cs="Arial"/>
          <w:sz w:val="18"/>
          <w:szCs w:val="18"/>
        </w:rPr>
        <w:t>ndenti n. .............</w:t>
      </w:r>
      <w:r w:rsidRPr="00807446">
        <w:rPr>
          <w:rFonts w:ascii="Verdana" w:hAnsi="Verdana" w:cs="Arial"/>
          <w:sz w:val="18"/>
          <w:szCs w:val="18"/>
        </w:rPr>
        <w:t>.</w:t>
      </w:r>
    </w:p>
    <w:p w:rsidR="009311E5" w:rsidRPr="00807446" w:rsidRDefault="009311E5" w:rsidP="009311E5">
      <w:pPr>
        <w:pStyle w:val="Corpodeltesto3"/>
        <w:jc w:val="both"/>
        <w:rPr>
          <w:rFonts w:ascii="Verdana" w:hAnsi="Verdana" w:cs="Arial"/>
          <w:sz w:val="18"/>
          <w:szCs w:val="18"/>
        </w:rPr>
      </w:pPr>
    </w:p>
    <w:p w:rsidR="009311E5" w:rsidRDefault="009311E5" w:rsidP="00457A67">
      <w:pPr>
        <w:pStyle w:val="Corpodeltesto3"/>
        <w:jc w:val="both"/>
        <w:rPr>
          <w:rFonts w:ascii="Verdana" w:hAnsi="Verdana" w:cs="Arial"/>
          <w:sz w:val="18"/>
          <w:szCs w:val="18"/>
        </w:rPr>
      </w:pPr>
      <w:proofErr w:type="gramStart"/>
      <w:r w:rsidRPr="00807446">
        <w:rPr>
          <w:rFonts w:ascii="Verdana" w:hAnsi="Verdana" w:cs="Arial"/>
          <w:sz w:val="18"/>
          <w:szCs w:val="18"/>
        </w:rPr>
        <w:t>consapevole</w:t>
      </w:r>
      <w:proofErr w:type="gramEnd"/>
      <w:r w:rsidRPr="00807446">
        <w:rPr>
          <w:rFonts w:ascii="Verdana" w:hAnsi="Verdana" w:cs="Arial"/>
          <w:sz w:val="18"/>
          <w:szCs w:val="18"/>
        </w:rPr>
        <w:t xml:space="preserve"> delle sanzioni penali, nel caso di dichiarazioni non veritiere, di formazione o uso di atti falsi, richiamate dall’art. 76 del D.P.R. 445 del 28 dicembre 2000</w:t>
      </w:r>
    </w:p>
    <w:p w:rsidR="00457A67" w:rsidRPr="00457A67" w:rsidRDefault="00457A67" w:rsidP="00457A67">
      <w:pPr>
        <w:pStyle w:val="Corpodeltesto3"/>
        <w:jc w:val="both"/>
        <w:rPr>
          <w:rFonts w:ascii="Verdana" w:hAnsi="Verdana" w:cs="Arial"/>
          <w:sz w:val="18"/>
          <w:szCs w:val="18"/>
        </w:rPr>
      </w:pPr>
    </w:p>
    <w:p w:rsidR="00457A67" w:rsidRDefault="00457A67" w:rsidP="009311E5">
      <w:pPr>
        <w:rPr>
          <w:rFonts w:ascii="Verdana" w:hAnsi="Verdana"/>
          <w:sz w:val="18"/>
          <w:szCs w:val="18"/>
        </w:rPr>
      </w:pPr>
      <w:r>
        <w:rPr>
          <w:rFonts w:ascii="Verdana" w:hAnsi="Verdana" w:cs="Arial"/>
          <w:b/>
          <w:bCs/>
          <w:noProof/>
          <w:sz w:val="18"/>
          <w:szCs w:val="18"/>
          <w:u w:val="single"/>
        </w:rPr>
        <mc:AlternateContent>
          <mc:Choice Requires="wps">
            <w:drawing>
              <wp:anchor distT="0" distB="0" distL="114300" distR="114300" simplePos="0" relativeHeight="251661312" behindDoc="0" locked="0" layoutInCell="1" allowOverlap="1" wp14:anchorId="29AF68EF" wp14:editId="49595F08">
                <wp:simplePos x="0" y="0"/>
                <wp:positionH relativeFrom="column">
                  <wp:posOffset>212417</wp:posOffset>
                </wp:positionH>
                <wp:positionV relativeFrom="paragraph">
                  <wp:posOffset>22722</wp:posOffset>
                </wp:positionV>
                <wp:extent cx="5938520" cy="344031"/>
                <wp:effectExtent l="0" t="0" r="24130" b="18415"/>
                <wp:wrapNone/>
                <wp:docPr id="2" name="Rettangolo 2"/>
                <wp:cNvGraphicFramePr/>
                <a:graphic xmlns:a="http://schemas.openxmlformats.org/drawingml/2006/main">
                  <a:graphicData uri="http://schemas.microsoft.com/office/word/2010/wordprocessingShape">
                    <wps:wsp>
                      <wps:cNvSpPr/>
                      <wps:spPr>
                        <a:xfrm>
                          <a:off x="0" y="0"/>
                          <a:ext cx="5938520" cy="344031"/>
                        </a:xfrm>
                        <a:prstGeom prst="rect">
                          <a:avLst/>
                        </a:prstGeom>
                      </wps:spPr>
                      <wps:style>
                        <a:lnRef idx="2">
                          <a:schemeClr val="accent6"/>
                        </a:lnRef>
                        <a:fillRef idx="1">
                          <a:schemeClr val="lt1"/>
                        </a:fillRef>
                        <a:effectRef idx="0">
                          <a:schemeClr val="accent6"/>
                        </a:effectRef>
                        <a:fontRef idx="minor">
                          <a:schemeClr val="dk1"/>
                        </a:fontRef>
                      </wps:style>
                      <wps:txbx>
                        <w:txbxContent>
                          <w:p w:rsidR="00457A67" w:rsidRPr="00612983" w:rsidRDefault="00457A67" w:rsidP="00457A67">
                            <w:pPr>
                              <w:pStyle w:val="Paragrafoelenco"/>
                              <w:numPr>
                                <w:ilvl w:val="0"/>
                                <w:numId w:val="36"/>
                              </w:numPr>
                              <w:rPr>
                                <w:b/>
                              </w:rPr>
                            </w:pPr>
                            <w:r w:rsidRPr="00612983">
                              <w:rPr>
                                <w:b/>
                              </w:rPr>
                              <w:t>Si segnala che i</w:t>
                            </w:r>
                            <w:r>
                              <w:rPr>
                                <w:b/>
                              </w:rPr>
                              <w:t>l punto</w:t>
                            </w:r>
                            <w:r w:rsidRPr="00612983">
                              <w:rPr>
                                <w:b/>
                              </w:rPr>
                              <w:t xml:space="preserve"> </w:t>
                            </w:r>
                            <w:proofErr w:type="gramStart"/>
                            <w:r w:rsidRPr="00612983">
                              <w:rPr>
                                <w:b/>
                              </w:rPr>
                              <w:t>1</w:t>
                            </w:r>
                            <w:proofErr w:type="gramEnd"/>
                            <w:r w:rsidRPr="00612983">
                              <w:rPr>
                                <w:b/>
                              </w:rPr>
                              <w:t xml:space="preserve"> della dichiarazione </w:t>
                            </w:r>
                            <w:r>
                              <w:rPr>
                                <w:b/>
                                <w:color w:val="FF0000"/>
                                <w:u w:val="single"/>
                              </w:rPr>
                              <w:t>è</w:t>
                            </w:r>
                            <w:r w:rsidRPr="00FC6990">
                              <w:rPr>
                                <w:b/>
                                <w:color w:val="FF0000"/>
                                <w:u w:val="single"/>
                              </w:rPr>
                              <w:t xml:space="preserve"> OBBLIGATORI</w:t>
                            </w:r>
                            <w:r>
                              <w:rPr>
                                <w:b/>
                                <w:color w:val="FF0000"/>
                                <w:u w:val="single"/>
                              </w:rPr>
                              <w:t>O</w:t>
                            </w:r>
                          </w:p>
                          <w:p w:rsidR="00457A67" w:rsidRPr="00612983" w:rsidRDefault="00457A67" w:rsidP="00457A67">
                            <w:pPr>
                              <w:pStyle w:val="Paragrafoelenco"/>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6.75pt;margin-top:1.8pt;width:467.6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" fillcolor="white [3201]" strokecolor="#f79646 [3209]" strokeweight="2pt">
                <v:textbox>
                  <w:txbxContent>
                    <w:p w:rsidR="00457A67" w:rsidRPr="00612983" w:rsidRDefault="00457A67" w:rsidP="00457A67">
                      <w:pPr>
                        <w:pStyle w:val="Paragrafoelenco"/>
                        <w:numPr>
                          <w:ilvl w:val="0"/>
                          <w:numId w:val="36"/>
                        </w:numPr>
                        <w:rPr>
                          <w:b/>
                        </w:rPr>
                      </w:pPr>
                      <w:r w:rsidRPr="00612983">
                        <w:rPr>
                          <w:b/>
                        </w:rPr>
                        <w:t>Si segnala che i</w:t>
                      </w:r>
                      <w:r>
                        <w:rPr>
                          <w:b/>
                        </w:rPr>
                        <w:t>l punto</w:t>
                      </w:r>
                      <w:r w:rsidRPr="00612983">
                        <w:rPr>
                          <w:b/>
                        </w:rPr>
                        <w:t xml:space="preserve"> </w:t>
                      </w:r>
                      <w:proofErr w:type="gramStart"/>
                      <w:r w:rsidRPr="00612983">
                        <w:rPr>
                          <w:b/>
                        </w:rPr>
                        <w:t>1</w:t>
                      </w:r>
                      <w:proofErr w:type="gramEnd"/>
                      <w:r w:rsidRPr="00612983">
                        <w:rPr>
                          <w:b/>
                        </w:rPr>
                        <w:t xml:space="preserve"> della dichiarazione </w:t>
                      </w:r>
                      <w:r>
                        <w:rPr>
                          <w:b/>
                          <w:color w:val="FF0000"/>
                          <w:u w:val="single"/>
                        </w:rPr>
                        <w:t>è</w:t>
                      </w:r>
                      <w:r w:rsidRPr="00FC6990">
                        <w:rPr>
                          <w:b/>
                          <w:color w:val="FF0000"/>
                          <w:u w:val="single"/>
                        </w:rPr>
                        <w:t xml:space="preserve"> OBBLIGATORI</w:t>
                      </w:r>
                      <w:r>
                        <w:rPr>
                          <w:b/>
                          <w:color w:val="FF0000"/>
                          <w:u w:val="single"/>
                        </w:rPr>
                        <w:t>O</w:t>
                      </w:r>
                    </w:p>
                    <w:p w:rsidR="00457A67" w:rsidRPr="00612983" w:rsidRDefault="00457A67" w:rsidP="00457A67">
                      <w:pPr>
                        <w:pStyle w:val="Paragrafoelenco"/>
                        <w:rPr>
                          <w:b/>
                          <w:u w:val="single"/>
                        </w:rPr>
                      </w:pPr>
                    </w:p>
                  </w:txbxContent>
                </v:textbox>
              </v:rect>
            </w:pict>
          </mc:Fallback>
        </mc:AlternateContent>
      </w:r>
    </w:p>
    <w:p w:rsidR="00457A67" w:rsidRPr="00807446" w:rsidRDefault="00457A67" w:rsidP="009311E5">
      <w:pPr>
        <w:rPr>
          <w:rFonts w:ascii="Verdana" w:hAnsi="Verdana"/>
          <w:sz w:val="18"/>
          <w:szCs w:val="18"/>
        </w:rPr>
      </w:pPr>
    </w:p>
    <w:p w:rsidR="00612983" w:rsidRPr="00807446" w:rsidRDefault="009311E5" w:rsidP="00612983">
      <w:pPr>
        <w:jc w:val="center"/>
        <w:rPr>
          <w:rFonts w:ascii="Verdana" w:hAnsi="Verdana" w:cs="Arial"/>
          <w:b/>
          <w:sz w:val="18"/>
          <w:szCs w:val="18"/>
          <w:u w:val="single"/>
        </w:rPr>
      </w:pPr>
      <w:r w:rsidRPr="00807446">
        <w:rPr>
          <w:rFonts w:ascii="Verdana" w:hAnsi="Verdana" w:cs="Arial"/>
          <w:b/>
          <w:sz w:val="18"/>
          <w:szCs w:val="18"/>
          <w:u w:val="single"/>
        </w:rPr>
        <w:t>DICHIARA</w:t>
      </w:r>
    </w:p>
    <w:p w:rsidR="00315268" w:rsidRPr="00315268" w:rsidRDefault="00B32E1C" w:rsidP="00315268">
      <w:pPr>
        <w:pStyle w:val="Paragrafoelenco"/>
        <w:numPr>
          <w:ilvl w:val="0"/>
          <w:numId w:val="30"/>
        </w:numPr>
        <w:jc w:val="both"/>
        <w:rPr>
          <w:rFonts w:ascii="Verdana" w:hAnsi="Verdana" w:cs="Arial"/>
          <w:iCs/>
          <w:sz w:val="18"/>
          <w:szCs w:val="18"/>
        </w:rPr>
      </w:pPr>
      <w:proofErr w:type="gramStart"/>
      <w:r>
        <w:rPr>
          <w:rFonts w:ascii="Verdana" w:hAnsi="Verdana" w:cs="Arial"/>
          <w:iCs/>
          <w:sz w:val="18"/>
          <w:szCs w:val="18"/>
        </w:rPr>
        <w:t>che</w:t>
      </w:r>
      <w:proofErr w:type="gramEnd"/>
      <w:r>
        <w:rPr>
          <w:rFonts w:ascii="Verdana" w:hAnsi="Verdana" w:cs="Arial"/>
          <w:iCs/>
          <w:sz w:val="18"/>
          <w:szCs w:val="18"/>
        </w:rPr>
        <w:t xml:space="preserve"> </w:t>
      </w:r>
      <w:r w:rsidRPr="00807446">
        <w:rPr>
          <w:rFonts w:ascii="Verdana" w:hAnsi="Verdana" w:cs="Arial"/>
          <w:sz w:val="18"/>
          <w:szCs w:val="18"/>
        </w:rPr>
        <w:t>nei propri confronti</w:t>
      </w:r>
      <w:r w:rsidR="00315268">
        <w:rPr>
          <w:rFonts w:ascii="Verdana" w:hAnsi="Verdana" w:cs="Arial"/>
          <w:sz w:val="18"/>
          <w:szCs w:val="18"/>
        </w:rPr>
        <w:t xml:space="preserve"> nonché nei confronti dei seguenti soggetti</w:t>
      </w:r>
      <w:r w:rsidR="00315268">
        <w:rPr>
          <w:rStyle w:val="Rimandonotaapidipagina"/>
          <w:rFonts w:ascii="Verdana" w:hAnsi="Verdana" w:cs="Arial"/>
          <w:sz w:val="18"/>
          <w:szCs w:val="18"/>
        </w:rPr>
        <w:footnoteReference w:id="1"/>
      </w:r>
      <w:r w:rsidR="00315268">
        <w:rPr>
          <w:rFonts w:ascii="Verdana" w:hAnsi="Verdana" w:cs="Arial"/>
          <w:sz w:val="18"/>
          <w:szCs w:val="18"/>
        </w:rPr>
        <w:t>:</w:t>
      </w:r>
    </w:p>
    <w:p w:rsidR="00315268" w:rsidRPr="00E327CD" w:rsidRDefault="00315268" w:rsidP="00315268">
      <w:pPr>
        <w:jc w:val="both"/>
        <w:rPr>
          <w:rFonts w:ascii="Verdana" w:hAnsi="Verdana" w:cs="Arial"/>
          <w:i/>
          <w:iCs/>
          <w:sz w:val="18"/>
          <w:szCs w:val="18"/>
        </w:rPr>
      </w:pPr>
      <w:r w:rsidRPr="00E327CD">
        <w:rPr>
          <w:rFonts w:ascii="Verdana" w:hAnsi="Verdana" w:cs="Arial"/>
          <w:i/>
          <w:iCs/>
          <w:sz w:val="18"/>
          <w:szCs w:val="18"/>
        </w:rPr>
        <w:t>(</w:t>
      </w:r>
      <w:r>
        <w:rPr>
          <w:rFonts w:ascii="Verdana" w:hAnsi="Verdana" w:cs="Arial"/>
          <w:i/>
          <w:iCs/>
          <w:sz w:val="18"/>
          <w:szCs w:val="18"/>
        </w:rPr>
        <w:t>Compilare la tabella</w:t>
      </w:r>
      <w:r w:rsidRPr="00E327CD">
        <w:rPr>
          <w:rFonts w:ascii="Verdana" w:hAnsi="Verdana" w:cs="Arial"/>
          <w:i/>
          <w:iCs/>
          <w:sz w:val="18"/>
          <w:szCs w:val="18"/>
        </w:rPr>
        <w:t>)</w:t>
      </w:r>
    </w:p>
    <w:tbl>
      <w:tblPr>
        <w:tblStyle w:val="Grigliatabella"/>
        <w:tblW w:w="0" w:type="auto"/>
        <w:tblInd w:w="108" w:type="dxa"/>
        <w:tblLook w:val="04A0" w:firstRow="1" w:lastRow="0" w:firstColumn="1" w:lastColumn="0" w:noHBand="0" w:noVBand="1"/>
      </w:tblPr>
      <w:tblGrid>
        <w:gridCol w:w="993"/>
        <w:gridCol w:w="1417"/>
        <w:gridCol w:w="2126"/>
        <w:gridCol w:w="1843"/>
        <w:gridCol w:w="1418"/>
        <w:gridCol w:w="1949"/>
      </w:tblGrid>
      <w:tr w:rsidR="00315268" w:rsidTr="00315268">
        <w:tc>
          <w:tcPr>
            <w:tcW w:w="993" w:type="dxa"/>
          </w:tcPr>
          <w:p w:rsidR="00315268" w:rsidRDefault="00315268" w:rsidP="00315268">
            <w:pPr>
              <w:pStyle w:val="Paragrafoelenco"/>
              <w:ind w:left="0"/>
              <w:jc w:val="both"/>
              <w:rPr>
                <w:rFonts w:ascii="Verdana" w:hAnsi="Verdana" w:cs="Arial"/>
                <w:sz w:val="18"/>
                <w:szCs w:val="18"/>
              </w:rPr>
            </w:pPr>
            <w:r>
              <w:rPr>
                <w:rFonts w:ascii="Verdana" w:hAnsi="Verdana" w:cs="Arial"/>
                <w:sz w:val="18"/>
                <w:szCs w:val="18"/>
              </w:rPr>
              <w:t>NOME</w:t>
            </w:r>
          </w:p>
        </w:tc>
        <w:tc>
          <w:tcPr>
            <w:tcW w:w="1417" w:type="dxa"/>
          </w:tcPr>
          <w:p w:rsidR="00315268" w:rsidRDefault="00315268" w:rsidP="00315268">
            <w:pPr>
              <w:pStyle w:val="Paragrafoelenco"/>
              <w:ind w:left="0"/>
              <w:jc w:val="both"/>
              <w:rPr>
                <w:rFonts w:ascii="Verdana" w:hAnsi="Verdana" w:cs="Arial"/>
                <w:sz w:val="18"/>
                <w:szCs w:val="18"/>
              </w:rPr>
            </w:pPr>
            <w:r>
              <w:rPr>
                <w:rFonts w:ascii="Verdana" w:hAnsi="Verdana" w:cs="Arial"/>
                <w:sz w:val="18"/>
                <w:szCs w:val="18"/>
              </w:rPr>
              <w:t>COGNOME</w:t>
            </w:r>
          </w:p>
        </w:tc>
        <w:tc>
          <w:tcPr>
            <w:tcW w:w="2126" w:type="dxa"/>
          </w:tcPr>
          <w:p w:rsidR="00315268" w:rsidRDefault="00315268" w:rsidP="00315268">
            <w:pPr>
              <w:pStyle w:val="Paragrafoelenco"/>
              <w:ind w:left="0"/>
              <w:jc w:val="both"/>
              <w:rPr>
                <w:rFonts w:ascii="Verdana" w:hAnsi="Verdana" w:cs="Arial"/>
                <w:sz w:val="18"/>
                <w:szCs w:val="18"/>
              </w:rPr>
            </w:pPr>
            <w:r>
              <w:rPr>
                <w:rFonts w:ascii="Verdana" w:hAnsi="Verdana" w:cs="Arial"/>
                <w:sz w:val="18"/>
                <w:szCs w:val="18"/>
              </w:rPr>
              <w:t>DATA E LUOGO DI NASCITA</w:t>
            </w:r>
          </w:p>
        </w:tc>
        <w:tc>
          <w:tcPr>
            <w:tcW w:w="1843" w:type="dxa"/>
          </w:tcPr>
          <w:p w:rsidR="00315268" w:rsidRDefault="00315268" w:rsidP="00315268">
            <w:pPr>
              <w:pStyle w:val="Paragrafoelenco"/>
              <w:ind w:left="0"/>
              <w:jc w:val="both"/>
              <w:rPr>
                <w:rFonts w:ascii="Verdana" w:hAnsi="Verdana" w:cs="Arial"/>
                <w:sz w:val="18"/>
                <w:szCs w:val="18"/>
              </w:rPr>
            </w:pPr>
            <w:r>
              <w:rPr>
                <w:rFonts w:ascii="Verdana" w:hAnsi="Verdana" w:cs="Arial"/>
                <w:sz w:val="18"/>
                <w:szCs w:val="18"/>
              </w:rPr>
              <w:t>CODICE FISCALE</w:t>
            </w:r>
          </w:p>
        </w:tc>
        <w:tc>
          <w:tcPr>
            <w:tcW w:w="1418" w:type="dxa"/>
          </w:tcPr>
          <w:p w:rsidR="00315268" w:rsidRDefault="00315268" w:rsidP="00315268">
            <w:pPr>
              <w:pStyle w:val="Paragrafoelenco"/>
              <w:ind w:left="0"/>
              <w:jc w:val="both"/>
              <w:rPr>
                <w:rFonts w:ascii="Verdana" w:hAnsi="Verdana" w:cs="Arial"/>
                <w:sz w:val="18"/>
                <w:szCs w:val="18"/>
              </w:rPr>
            </w:pPr>
            <w:r>
              <w:rPr>
                <w:rFonts w:ascii="Verdana" w:hAnsi="Verdana" w:cs="Arial"/>
                <w:sz w:val="18"/>
                <w:szCs w:val="18"/>
              </w:rPr>
              <w:t>CARICA</w:t>
            </w:r>
            <w:proofErr w:type="gramStart"/>
            <w:r>
              <w:rPr>
                <w:rFonts w:ascii="Verdana" w:hAnsi="Verdana" w:cs="Arial"/>
                <w:sz w:val="18"/>
                <w:szCs w:val="18"/>
              </w:rPr>
              <w:t xml:space="preserve">  </w:t>
            </w:r>
            <w:proofErr w:type="gramEnd"/>
            <w:r>
              <w:rPr>
                <w:rFonts w:ascii="Verdana" w:hAnsi="Verdana" w:cs="Arial"/>
                <w:sz w:val="18"/>
                <w:szCs w:val="18"/>
              </w:rPr>
              <w:t>SOCIALE</w:t>
            </w:r>
          </w:p>
        </w:tc>
        <w:tc>
          <w:tcPr>
            <w:tcW w:w="1949" w:type="dxa"/>
          </w:tcPr>
          <w:p w:rsidR="00315268" w:rsidRDefault="00315268" w:rsidP="00315268">
            <w:pPr>
              <w:pStyle w:val="Paragrafoelenco"/>
              <w:ind w:left="0"/>
              <w:jc w:val="both"/>
              <w:rPr>
                <w:rFonts w:ascii="Verdana" w:hAnsi="Verdana" w:cs="Arial"/>
                <w:sz w:val="18"/>
                <w:szCs w:val="18"/>
              </w:rPr>
            </w:pPr>
            <w:r>
              <w:rPr>
                <w:rFonts w:ascii="Verdana" w:hAnsi="Verdana" w:cs="Arial"/>
                <w:sz w:val="18"/>
                <w:szCs w:val="18"/>
              </w:rPr>
              <w:t xml:space="preserve">CESSATO DALLA CARICA </w:t>
            </w:r>
            <w:r w:rsidRPr="00315268">
              <w:rPr>
                <w:rFonts w:ascii="Verdana" w:hAnsi="Verdana" w:cs="Arial"/>
                <w:b/>
                <w:sz w:val="18"/>
                <w:szCs w:val="18"/>
              </w:rPr>
              <w:t>(scrivere SI/NO)</w:t>
            </w:r>
          </w:p>
        </w:tc>
      </w:tr>
      <w:tr w:rsidR="00315268" w:rsidTr="00315268">
        <w:tc>
          <w:tcPr>
            <w:tcW w:w="993" w:type="dxa"/>
          </w:tcPr>
          <w:p w:rsidR="00315268" w:rsidRDefault="00315268" w:rsidP="00315268">
            <w:pPr>
              <w:pStyle w:val="Paragrafoelenco"/>
              <w:ind w:left="0"/>
              <w:jc w:val="both"/>
              <w:rPr>
                <w:rFonts w:ascii="Verdana" w:hAnsi="Verdana" w:cs="Arial"/>
                <w:sz w:val="18"/>
                <w:szCs w:val="18"/>
              </w:rPr>
            </w:pPr>
          </w:p>
        </w:tc>
        <w:tc>
          <w:tcPr>
            <w:tcW w:w="1417" w:type="dxa"/>
          </w:tcPr>
          <w:p w:rsidR="00315268" w:rsidRDefault="00315268" w:rsidP="00315268">
            <w:pPr>
              <w:pStyle w:val="Paragrafoelenco"/>
              <w:ind w:left="0"/>
              <w:jc w:val="both"/>
              <w:rPr>
                <w:rFonts w:ascii="Verdana" w:hAnsi="Verdana" w:cs="Arial"/>
                <w:sz w:val="18"/>
                <w:szCs w:val="18"/>
              </w:rPr>
            </w:pPr>
          </w:p>
        </w:tc>
        <w:tc>
          <w:tcPr>
            <w:tcW w:w="2126" w:type="dxa"/>
          </w:tcPr>
          <w:p w:rsidR="00315268" w:rsidRDefault="00315268" w:rsidP="00315268">
            <w:pPr>
              <w:pStyle w:val="Paragrafoelenco"/>
              <w:ind w:left="0"/>
              <w:jc w:val="both"/>
              <w:rPr>
                <w:rFonts w:ascii="Verdana" w:hAnsi="Verdana" w:cs="Arial"/>
                <w:sz w:val="18"/>
                <w:szCs w:val="18"/>
              </w:rPr>
            </w:pPr>
          </w:p>
        </w:tc>
        <w:tc>
          <w:tcPr>
            <w:tcW w:w="1843" w:type="dxa"/>
          </w:tcPr>
          <w:p w:rsidR="00315268" w:rsidRDefault="00315268" w:rsidP="00315268">
            <w:pPr>
              <w:pStyle w:val="Paragrafoelenco"/>
              <w:ind w:left="0"/>
              <w:jc w:val="both"/>
              <w:rPr>
                <w:rFonts w:ascii="Verdana" w:hAnsi="Verdana" w:cs="Arial"/>
                <w:sz w:val="18"/>
                <w:szCs w:val="18"/>
              </w:rPr>
            </w:pPr>
          </w:p>
        </w:tc>
        <w:tc>
          <w:tcPr>
            <w:tcW w:w="1418" w:type="dxa"/>
          </w:tcPr>
          <w:p w:rsidR="00315268" w:rsidRDefault="00315268" w:rsidP="00315268">
            <w:pPr>
              <w:pStyle w:val="Paragrafoelenco"/>
              <w:ind w:left="0"/>
              <w:jc w:val="both"/>
              <w:rPr>
                <w:rFonts w:ascii="Verdana" w:hAnsi="Verdana" w:cs="Arial"/>
                <w:sz w:val="18"/>
                <w:szCs w:val="18"/>
              </w:rPr>
            </w:pPr>
          </w:p>
        </w:tc>
        <w:tc>
          <w:tcPr>
            <w:tcW w:w="1949" w:type="dxa"/>
          </w:tcPr>
          <w:p w:rsidR="00315268" w:rsidRDefault="00315268" w:rsidP="00315268">
            <w:pPr>
              <w:pStyle w:val="Paragrafoelenco"/>
              <w:ind w:left="0"/>
              <w:jc w:val="both"/>
              <w:rPr>
                <w:rFonts w:ascii="Verdana" w:hAnsi="Verdana" w:cs="Arial"/>
                <w:sz w:val="18"/>
                <w:szCs w:val="18"/>
              </w:rPr>
            </w:pPr>
          </w:p>
        </w:tc>
      </w:tr>
      <w:tr w:rsidR="00315268" w:rsidTr="00315268">
        <w:tc>
          <w:tcPr>
            <w:tcW w:w="993" w:type="dxa"/>
          </w:tcPr>
          <w:p w:rsidR="00315268" w:rsidRDefault="00315268" w:rsidP="00315268">
            <w:pPr>
              <w:pStyle w:val="Paragrafoelenco"/>
              <w:ind w:left="0"/>
              <w:jc w:val="both"/>
              <w:rPr>
                <w:rFonts w:ascii="Verdana" w:hAnsi="Verdana" w:cs="Arial"/>
                <w:sz w:val="18"/>
                <w:szCs w:val="18"/>
              </w:rPr>
            </w:pPr>
          </w:p>
        </w:tc>
        <w:tc>
          <w:tcPr>
            <w:tcW w:w="1417" w:type="dxa"/>
          </w:tcPr>
          <w:p w:rsidR="00315268" w:rsidRDefault="00315268" w:rsidP="00315268">
            <w:pPr>
              <w:pStyle w:val="Paragrafoelenco"/>
              <w:ind w:left="0"/>
              <w:jc w:val="both"/>
              <w:rPr>
                <w:rFonts w:ascii="Verdana" w:hAnsi="Verdana" w:cs="Arial"/>
                <w:sz w:val="18"/>
                <w:szCs w:val="18"/>
              </w:rPr>
            </w:pPr>
          </w:p>
        </w:tc>
        <w:tc>
          <w:tcPr>
            <w:tcW w:w="2126" w:type="dxa"/>
          </w:tcPr>
          <w:p w:rsidR="00315268" w:rsidRDefault="00315268" w:rsidP="00315268">
            <w:pPr>
              <w:pStyle w:val="Paragrafoelenco"/>
              <w:ind w:left="0"/>
              <w:jc w:val="both"/>
              <w:rPr>
                <w:rFonts w:ascii="Verdana" w:hAnsi="Verdana" w:cs="Arial"/>
                <w:sz w:val="18"/>
                <w:szCs w:val="18"/>
              </w:rPr>
            </w:pPr>
          </w:p>
        </w:tc>
        <w:tc>
          <w:tcPr>
            <w:tcW w:w="1843" w:type="dxa"/>
          </w:tcPr>
          <w:p w:rsidR="00315268" w:rsidRDefault="00315268" w:rsidP="00315268">
            <w:pPr>
              <w:pStyle w:val="Paragrafoelenco"/>
              <w:ind w:left="0"/>
              <w:jc w:val="both"/>
              <w:rPr>
                <w:rFonts w:ascii="Verdana" w:hAnsi="Verdana" w:cs="Arial"/>
                <w:sz w:val="18"/>
                <w:szCs w:val="18"/>
              </w:rPr>
            </w:pPr>
          </w:p>
        </w:tc>
        <w:tc>
          <w:tcPr>
            <w:tcW w:w="1418" w:type="dxa"/>
          </w:tcPr>
          <w:p w:rsidR="00315268" w:rsidRDefault="00315268" w:rsidP="00315268">
            <w:pPr>
              <w:pStyle w:val="Paragrafoelenco"/>
              <w:ind w:left="0"/>
              <w:jc w:val="both"/>
              <w:rPr>
                <w:rFonts w:ascii="Verdana" w:hAnsi="Verdana" w:cs="Arial"/>
                <w:sz w:val="18"/>
                <w:szCs w:val="18"/>
              </w:rPr>
            </w:pPr>
          </w:p>
        </w:tc>
        <w:tc>
          <w:tcPr>
            <w:tcW w:w="1949" w:type="dxa"/>
          </w:tcPr>
          <w:p w:rsidR="00315268" w:rsidRDefault="00315268" w:rsidP="00315268">
            <w:pPr>
              <w:pStyle w:val="Paragrafoelenco"/>
              <w:ind w:left="0"/>
              <w:jc w:val="both"/>
              <w:rPr>
                <w:rFonts w:ascii="Verdana" w:hAnsi="Verdana" w:cs="Arial"/>
                <w:sz w:val="18"/>
                <w:szCs w:val="18"/>
              </w:rPr>
            </w:pPr>
          </w:p>
        </w:tc>
      </w:tr>
      <w:tr w:rsidR="00315268" w:rsidTr="00315268">
        <w:tc>
          <w:tcPr>
            <w:tcW w:w="993" w:type="dxa"/>
          </w:tcPr>
          <w:p w:rsidR="00315268" w:rsidRDefault="00315268" w:rsidP="00315268">
            <w:pPr>
              <w:pStyle w:val="Paragrafoelenco"/>
              <w:ind w:left="0"/>
              <w:jc w:val="both"/>
              <w:rPr>
                <w:rFonts w:ascii="Verdana" w:hAnsi="Verdana" w:cs="Arial"/>
                <w:sz w:val="18"/>
                <w:szCs w:val="18"/>
              </w:rPr>
            </w:pPr>
          </w:p>
        </w:tc>
        <w:tc>
          <w:tcPr>
            <w:tcW w:w="1417" w:type="dxa"/>
          </w:tcPr>
          <w:p w:rsidR="00315268" w:rsidRDefault="00315268" w:rsidP="00315268">
            <w:pPr>
              <w:pStyle w:val="Paragrafoelenco"/>
              <w:ind w:left="0"/>
              <w:jc w:val="both"/>
              <w:rPr>
                <w:rFonts w:ascii="Verdana" w:hAnsi="Verdana" w:cs="Arial"/>
                <w:sz w:val="18"/>
                <w:szCs w:val="18"/>
              </w:rPr>
            </w:pPr>
          </w:p>
        </w:tc>
        <w:tc>
          <w:tcPr>
            <w:tcW w:w="2126" w:type="dxa"/>
          </w:tcPr>
          <w:p w:rsidR="00315268" w:rsidRDefault="00315268" w:rsidP="00315268">
            <w:pPr>
              <w:pStyle w:val="Paragrafoelenco"/>
              <w:ind w:left="0"/>
              <w:jc w:val="both"/>
              <w:rPr>
                <w:rFonts w:ascii="Verdana" w:hAnsi="Verdana" w:cs="Arial"/>
                <w:sz w:val="18"/>
                <w:szCs w:val="18"/>
              </w:rPr>
            </w:pPr>
          </w:p>
        </w:tc>
        <w:tc>
          <w:tcPr>
            <w:tcW w:w="1843" w:type="dxa"/>
          </w:tcPr>
          <w:p w:rsidR="00315268" w:rsidRDefault="00315268" w:rsidP="00315268">
            <w:pPr>
              <w:pStyle w:val="Paragrafoelenco"/>
              <w:ind w:left="0"/>
              <w:jc w:val="both"/>
              <w:rPr>
                <w:rFonts w:ascii="Verdana" w:hAnsi="Verdana" w:cs="Arial"/>
                <w:sz w:val="18"/>
                <w:szCs w:val="18"/>
              </w:rPr>
            </w:pPr>
          </w:p>
        </w:tc>
        <w:tc>
          <w:tcPr>
            <w:tcW w:w="1418" w:type="dxa"/>
          </w:tcPr>
          <w:p w:rsidR="00315268" w:rsidRDefault="00315268" w:rsidP="00315268">
            <w:pPr>
              <w:pStyle w:val="Paragrafoelenco"/>
              <w:ind w:left="0"/>
              <w:jc w:val="both"/>
              <w:rPr>
                <w:rFonts w:ascii="Verdana" w:hAnsi="Verdana" w:cs="Arial"/>
                <w:sz w:val="18"/>
                <w:szCs w:val="18"/>
              </w:rPr>
            </w:pPr>
          </w:p>
        </w:tc>
        <w:tc>
          <w:tcPr>
            <w:tcW w:w="1949" w:type="dxa"/>
          </w:tcPr>
          <w:p w:rsidR="00315268" w:rsidRDefault="00315268" w:rsidP="00315268">
            <w:pPr>
              <w:pStyle w:val="Paragrafoelenco"/>
              <w:ind w:left="0"/>
              <w:jc w:val="both"/>
              <w:rPr>
                <w:rFonts w:ascii="Verdana" w:hAnsi="Verdana" w:cs="Arial"/>
                <w:sz w:val="18"/>
                <w:szCs w:val="18"/>
              </w:rPr>
            </w:pPr>
          </w:p>
        </w:tc>
      </w:tr>
    </w:tbl>
    <w:p w:rsidR="00457A67" w:rsidRDefault="00457A67" w:rsidP="00315268">
      <w:pPr>
        <w:jc w:val="both"/>
        <w:rPr>
          <w:rFonts w:ascii="Verdana" w:hAnsi="Verdana" w:cs="Arial"/>
          <w:iCs/>
          <w:sz w:val="18"/>
          <w:szCs w:val="18"/>
        </w:rPr>
      </w:pPr>
    </w:p>
    <w:p w:rsidR="00457A67" w:rsidRPr="00457A67" w:rsidRDefault="00457A67" w:rsidP="00457A67">
      <w:pPr>
        <w:jc w:val="both"/>
        <w:rPr>
          <w:rFonts w:ascii="Verdana" w:hAnsi="Verdana" w:cs="Arial"/>
          <w:i/>
          <w:iCs/>
          <w:sz w:val="18"/>
          <w:szCs w:val="18"/>
        </w:rPr>
      </w:pPr>
      <w:r w:rsidRPr="00457A67">
        <w:rPr>
          <w:rFonts w:ascii="Verdana" w:hAnsi="Verdana" w:cs="Arial"/>
          <w:i/>
          <w:iCs/>
          <w:sz w:val="18"/>
          <w:szCs w:val="18"/>
        </w:rPr>
        <w:t>(Barrare la casella)</w:t>
      </w:r>
    </w:p>
    <w:p w:rsidR="00457A67" w:rsidRPr="00457A67" w:rsidRDefault="00457A67" w:rsidP="00457A67">
      <w:pPr>
        <w:jc w:val="both"/>
        <w:rPr>
          <w:rFonts w:ascii="Verdana" w:hAnsi="Verdana" w:cs="Arial"/>
          <w:iCs/>
          <w:sz w:val="18"/>
          <w:szCs w:val="18"/>
        </w:rPr>
      </w:pPr>
      <w:r w:rsidRPr="00457A67">
        <w:rPr>
          <w:rFonts w:ascii="Verdana" w:eastAsia="MS Gothic" w:hAnsi="Verdana" w:cs="Arial" w:hint="eastAsia"/>
          <w:iCs/>
          <w:sz w:val="18"/>
          <w:szCs w:val="18"/>
        </w:rPr>
        <w:t>❒</w:t>
      </w:r>
      <w:proofErr w:type="gramStart"/>
      <w:r w:rsidRPr="00457A67">
        <w:rPr>
          <w:rFonts w:ascii="Verdana" w:hAnsi="Verdana" w:cs="Arial"/>
          <w:iCs/>
          <w:sz w:val="18"/>
          <w:szCs w:val="18"/>
        </w:rPr>
        <w:t xml:space="preserve">   </w:t>
      </w:r>
      <w:proofErr w:type="gramEnd"/>
      <w:r w:rsidRPr="00457A67">
        <w:rPr>
          <w:rFonts w:ascii="Verdana" w:hAnsi="Verdana" w:cs="Arial"/>
          <w:iCs/>
          <w:sz w:val="18"/>
          <w:szCs w:val="18"/>
        </w:rPr>
        <w:t>non sussistono le cause  di esclusione dalla partecipazione all</w:t>
      </w:r>
      <w:r>
        <w:rPr>
          <w:rFonts w:ascii="Verdana" w:hAnsi="Verdana" w:cs="Arial"/>
          <w:iCs/>
          <w:sz w:val="18"/>
          <w:szCs w:val="18"/>
        </w:rPr>
        <w:t xml:space="preserve">e procedure di appalto previste </w:t>
      </w:r>
      <w:r w:rsidRPr="00457A67">
        <w:rPr>
          <w:rFonts w:ascii="Verdana" w:hAnsi="Verdana" w:cs="Arial"/>
          <w:iCs/>
          <w:sz w:val="18"/>
          <w:szCs w:val="18"/>
        </w:rPr>
        <w:t xml:space="preserve">dall’art. 80, COMMA </w:t>
      </w:r>
      <w:proofErr w:type="gramStart"/>
      <w:r w:rsidRPr="00457A67">
        <w:rPr>
          <w:rFonts w:ascii="Verdana" w:hAnsi="Verdana" w:cs="Arial"/>
          <w:iCs/>
          <w:sz w:val="18"/>
          <w:szCs w:val="18"/>
        </w:rPr>
        <w:t>1</w:t>
      </w:r>
      <w:proofErr w:type="gramEnd"/>
      <w:r w:rsidR="00AB7FCB">
        <w:rPr>
          <w:rStyle w:val="Rimandonotaapidipagina"/>
          <w:rFonts w:ascii="Verdana" w:hAnsi="Verdana" w:cs="Arial"/>
          <w:iCs/>
          <w:sz w:val="18"/>
          <w:szCs w:val="18"/>
        </w:rPr>
        <w:footnoteReference w:id="2"/>
      </w:r>
      <w:r w:rsidRPr="00457A67">
        <w:rPr>
          <w:rFonts w:ascii="Verdana" w:hAnsi="Verdana" w:cs="Arial"/>
          <w:iCs/>
          <w:sz w:val="18"/>
          <w:szCs w:val="18"/>
        </w:rPr>
        <w:t xml:space="preserve">  </w:t>
      </w:r>
      <w:proofErr w:type="gramStart"/>
      <w:r w:rsidRPr="00457A67">
        <w:rPr>
          <w:rFonts w:ascii="Verdana" w:hAnsi="Verdana" w:cs="Arial"/>
          <w:iCs/>
          <w:sz w:val="18"/>
          <w:szCs w:val="18"/>
        </w:rPr>
        <w:t>del</w:t>
      </w:r>
      <w:proofErr w:type="gramEnd"/>
      <w:r w:rsidRPr="00457A67">
        <w:rPr>
          <w:rFonts w:ascii="Verdana" w:hAnsi="Verdana" w:cs="Arial"/>
          <w:iCs/>
          <w:sz w:val="18"/>
          <w:szCs w:val="18"/>
        </w:rPr>
        <w:t xml:space="preserve"> </w:t>
      </w:r>
      <w:proofErr w:type="spellStart"/>
      <w:r w:rsidRPr="00457A67">
        <w:rPr>
          <w:rFonts w:ascii="Verdana" w:hAnsi="Verdana" w:cs="Arial"/>
          <w:iCs/>
          <w:sz w:val="18"/>
          <w:szCs w:val="18"/>
        </w:rPr>
        <w:t>d.lgs</w:t>
      </w:r>
      <w:proofErr w:type="spellEnd"/>
      <w:r w:rsidRPr="00457A67">
        <w:rPr>
          <w:rFonts w:ascii="Verdana" w:hAnsi="Verdana" w:cs="Arial"/>
          <w:iCs/>
          <w:sz w:val="18"/>
          <w:szCs w:val="18"/>
        </w:rPr>
        <w:t xml:space="preserve"> n. 50/2016 e dall’art. 80, COMMA </w:t>
      </w:r>
      <w:proofErr w:type="gramStart"/>
      <w:r w:rsidRPr="00457A67">
        <w:rPr>
          <w:rFonts w:ascii="Verdana" w:hAnsi="Verdana" w:cs="Arial"/>
          <w:iCs/>
          <w:sz w:val="18"/>
          <w:szCs w:val="18"/>
        </w:rPr>
        <w:t>2</w:t>
      </w:r>
      <w:proofErr w:type="gramEnd"/>
      <w:r w:rsidR="00AB7FCB">
        <w:rPr>
          <w:rStyle w:val="Rimandonotaapidipagina"/>
          <w:rFonts w:ascii="Verdana" w:hAnsi="Verdana" w:cs="Arial"/>
          <w:iCs/>
          <w:sz w:val="18"/>
          <w:szCs w:val="18"/>
        </w:rPr>
        <w:footnoteReference w:id="3"/>
      </w:r>
      <w:r w:rsidRPr="00457A67">
        <w:rPr>
          <w:rFonts w:ascii="Verdana" w:hAnsi="Verdana" w:cs="Arial"/>
          <w:iCs/>
          <w:sz w:val="18"/>
          <w:szCs w:val="18"/>
        </w:rPr>
        <w:t xml:space="preserve">  </w:t>
      </w:r>
      <w:proofErr w:type="gramStart"/>
      <w:r w:rsidRPr="00457A67">
        <w:rPr>
          <w:rFonts w:ascii="Verdana" w:hAnsi="Verdana" w:cs="Arial"/>
          <w:iCs/>
          <w:sz w:val="18"/>
          <w:szCs w:val="18"/>
        </w:rPr>
        <w:t>del</w:t>
      </w:r>
      <w:proofErr w:type="gramEnd"/>
      <w:r w:rsidRPr="00457A67">
        <w:rPr>
          <w:rFonts w:ascii="Verdana" w:hAnsi="Verdana" w:cs="Arial"/>
          <w:iCs/>
          <w:sz w:val="18"/>
          <w:szCs w:val="18"/>
        </w:rPr>
        <w:t xml:space="preserve"> </w:t>
      </w:r>
      <w:proofErr w:type="spellStart"/>
      <w:r w:rsidRPr="00457A67">
        <w:rPr>
          <w:rFonts w:ascii="Verdana" w:hAnsi="Verdana" w:cs="Arial"/>
          <w:iCs/>
          <w:sz w:val="18"/>
          <w:szCs w:val="18"/>
        </w:rPr>
        <w:t>d.lgs</w:t>
      </w:r>
      <w:proofErr w:type="spellEnd"/>
      <w:r w:rsidRPr="00457A67">
        <w:rPr>
          <w:rFonts w:ascii="Verdana" w:hAnsi="Verdana" w:cs="Arial"/>
          <w:iCs/>
          <w:sz w:val="18"/>
          <w:szCs w:val="18"/>
        </w:rPr>
        <w:t xml:space="preserve"> n. 50/2016;</w:t>
      </w:r>
    </w:p>
    <w:p w:rsidR="0074161B" w:rsidRDefault="0074161B" w:rsidP="00457A67">
      <w:pPr>
        <w:jc w:val="center"/>
        <w:rPr>
          <w:rFonts w:ascii="Verdana" w:hAnsi="Verdana" w:cs="Arial"/>
          <w:b/>
          <w:iCs/>
          <w:sz w:val="18"/>
          <w:szCs w:val="18"/>
          <w:u w:val="single"/>
        </w:rPr>
      </w:pPr>
    </w:p>
    <w:p w:rsidR="0074161B" w:rsidRDefault="0074161B" w:rsidP="00457A67">
      <w:pPr>
        <w:jc w:val="center"/>
        <w:rPr>
          <w:rFonts w:ascii="Verdana" w:hAnsi="Verdana" w:cs="Arial"/>
          <w:b/>
          <w:iCs/>
          <w:sz w:val="18"/>
          <w:szCs w:val="18"/>
          <w:u w:val="single"/>
        </w:rPr>
      </w:pPr>
    </w:p>
    <w:p w:rsidR="0074161B" w:rsidRDefault="0074161B" w:rsidP="00457A67">
      <w:pPr>
        <w:jc w:val="center"/>
        <w:rPr>
          <w:rFonts w:ascii="Verdana" w:hAnsi="Verdana" w:cs="Arial"/>
          <w:b/>
          <w:iCs/>
          <w:sz w:val="18"/>
          <w:szCs w:val="18"/>
          <w:u w:val="single"/>
        </w:rPr>
      </w:pPr>
    </w:p>
    <w:p w:rsidR="00457A67" w:rsidRPr="00457A67" w:rsidRDefault="00457A67" w:rsidP="00457A67">
      <w:pPr>
        <w:jc w:val="center"/>
        <w:rPr>
          <w:rFonts w:ascii="Verdana" w:hAnsi="Verdana" w:cs="Arial"/>
          <w:b/>
          <w:iCs/>
          <w:sz w:val="18"/>
          <w:szCs w:val="18"/>
          <w:u w:val="single"/>
        </w:rPr>
      </w:pPr>
      <w:r w:rsidRPr="00457A67">
        <w:rPr>
          <w:rFonts w:ascii="Verdana" w:hAnsi="Verdana" w:cs="Arial"/>
          <w:b/>
          <w:iCs/>
          <w:sz w:val="18"/>
          <w:szCs w:val="18"/>
          <w:u w:val="single"/>
        </w:rPr>
        <w:t>DICHIARA INOLTRE</w:t>
      </w:r>
    </w:p>
    <w:p w:rsidR="00457A67" w:rsidRPr="00457A67" w:rsidRDefault="00457A67" w:rsidP="00457A67">
      <w:pPr>
        <w:jc w:val="both"/>
        <w:rPr>
          <w:rFonts w:ascii="Verdana" w:hAnsi="Verdana" w:cs="Arial"/>
          <w:i/>
          <w:iCs/>
          <w:sz w:val="18"/>
          <w:szCs w:val="18"/>
        </w:rPr>
      </w:pPr>
      <w:r w:rsidRPr="00457A67">
        <w:rPr>
          <w:rFonts w:ascii="Verdana" w:hAnsi="Verdana" w:cs="Arial"/>
          <w:i/>
          <w:iCs/>
          <w:sz w:val="18"/>
          <w:szCs w:val="18"/>
        </w:rPr>
        <w:t>(Barrare la casella)</w:t>
      </w:r>
    </w:p>
    <w:p w:rsidR="00457A67" w:rsidRDefault="00457A67" w:rsidP="00315268">
      <w:pPr>
        <w:jc w:val="both"/>
        <w:rPr>
          <w:rFonts w:ascii="Verdana" w:hAnsi="Verdana" w:cs="Arial"/>
          <w:iCs/>
          <w:sz w:val="18"/>
          <w:szCs w:val="18"/>
        </w:rPr>
      </w:pPr>
      <w:r w:rsidRPr="00457A67">
        <w:rPr>
          <w:rFonts w:ascii="Verdana" w:eastAsia="MS Gothic" w:hAnsi="Verdana" w:cs="Arial" w:hint="eastAsia"/>
          <w:iCs/>
          <w:sz w:val="18"/>
          <w:szCs w:val="18"/>
        </w:rPr>
        <w:t>❒</w:t>
      </w:r>
      <w:r w:rsidRPr="00457A67">
        <w:rPr>
          <w:rFonts w:ascii="Verdana" w:hAnsi="Verdana" w:cs="Arial"/>
          <w:iCs/>
          <w:sz w:val="18"/>
          <w:szCs w:val="18"/>
        </w:rPr>
        <w:t xml:space="preserve"> l’inesistenza nei confronti </w:t>
      </w:r>
      <w:proofErr w:type="gramStart"/>
      <w:r w:rsidRPr="00457A67">
        <w:rPr>
          <w:rFonts w:ascii="Verdana" w:hAnsi="Verdana" w:cs="Arial"/>
          <w:iCs/>
          <w:sz w:val="18"/>
          <w:szCs w:val="18"/>
        </w:rPr>
        <w:t xml:space="preserve">della </w:t>
      </w:r>
      <w:proofErr w:type="gramEnd"/>
      <w:r w:rsidRPr="00457A67">
        <w:rPr>
          <w:rFonts w:ascii="Verdana" w:hAnsi="Verdana" w:cs="Arial"/>
          <w:iCs/>
          <w:sz w:val="18"/>
          <w:szCs w:val="18"/>
        </w:rPr>
        <w:t xml:space="preserve">Impresa/Ditta delle cause di esclusione dalla partecipazione alle procedure di appalto previste dall’art. 80, COMMA </w:t>
      </w:r>
      <w:proofErr w:type="gramStart"/>
      <w:r w:rsidRPr="00457A67">
        <w:rPr>
          <w:rFonts w:ascii="Verdana" w:hAnsi="Verdana" w:cs="Arial"/>
          <w:iCs/>
          <w:sz w:val="18"/>
          <w:szCs w:val="18"/>
        </w:rPr>
        <w:t>4</w:t>
      </w:r>
      <w:proofErr w:type="gramEnd"/>
      <w:r w:rsidR="00F27102">
        <w:rPr>
          <w:rStyle w:val="Rimandonotaapidipagina"/>
          <w:rFonts w:ascii="Verdana" w:hAnsi="Verdana" w:cs="Arial"/>
          <w:iCs/>
          <w:sz w:val="18"/>
          <w:szCs w:val="18"/>
        </w:rPr>
        <w:footnoteReference w:id="4"/>
      </w:r>
      <w:r w:rsidRPr="00457A67">
        <w:rPr>
          <w:rFonts w:ascii="Verdana" w:hAnsi="Verdana" w:cs="Arial"/>
          <w:iCs/>
          <w:sz w:val="18"/>
          <w:szCs w:val="18"/>
        </w:rPr>
        <w:t xml:space="preserve">  </w:t>
      </w:r>
      <w:proofErr w:type="gramStart"/>
      <w:r w:rsidRPr="00457A67">
        <w:rPr>
          <w:rFonts w:ascii="Verdana" w:hAnsi="Verdana" w:cs="Arial"/>
          <w:iCs/>
          <w:sz w:val="18"/>
          <w:szCs w:val="18"/>
        </w:rPr>
        <w:t>del</w:t>
      </w:r>
      <w:proofErr w:type="gramEnd"/>
      <w:r w:rsidRPr="00457A67">
        <w:rPr>
          <w:rFonts w:ascii="Verdana" w:hAnsi="Verdana" w:cs="Arial"/>
          <w:iCs/>
          <w:sz w:val="18"/>
          <w:szCs w:val="18"/>
        </w:rPr>
        <w:t xml:space="preserve"> </w:t>
      </w:r>
      <w:proofErr w:type="spellStart"/>
      <w:r w:rsidRPr="00457A67">
        <w:rPr>
          <w:rFonts w:ascii="Verdana" w:hAnsi="Verdana" w:cs="Arial"/>
          <w:iCs/>
          <w:sz w:val="18"/>
          <w:szCs w:val="18"/>
        </w:rPr>
        <w:t>d.lgs</w:t>
      </w:r>
      <w:proofErr w:type="spellEnd"/>
      <w:r w:rsidRPr="00457A67">
        <w:rPr>
          <w:rFonts w:ascii="Verdana" w:hAnsi="Verdana" w:cs="Arial"/>
          <w:iCs/>
          <w:sz w:val="18"/>
          <w:szCs w:val="18"/>
        </w:rPr>
        <w:t xml:space="preserve"> n. 50/2016 e dall’art. 80, COMMA </w:t>
      </w:r>
      <w:proofErr w:type="gramStart"/>
      <w:r w:rsidRPr="00457A67">
        <w:rPr>
          <w:rFonts w:ascii="Verdana" w:hAnsi="Verdana" w:cs="Arial"/>
          <w:iCs/>
          <w:sz w:val="18"/>
          <w:szCs w:val="18"/>
        </w:rPr>
        <w:t>5</w:t>
      </w:r>
      <w:proofErr w:type="gramEnd"/>
      <w:r w:rsidR="00F27102">
        <w:rPr>
          <w:rStyle w:val="Rimandonotaapidipagina"/>
          <w:rFonts w:ascii="Verdana" w:hAnsi="Verdana" w:cs="Arial"/>
          <w:iCs/>
          <w:sz w:val="18"/>
          <w:szCs w:val="18"/>
        </w:rPr>
        <w:footnoteReference w:id="5"/>
      </w:r>
      <w:r w:rsidRPr="00457A67">
        <w:rPr>
          <w:rFonts w:ascii="Verdana" w:hAnsi="Verdana" w:cs="Arial"/>
          <w:iCs/>
          <w:sz w:val="18"/>
          <w:szCs w:val="18"/>
        </w:rPr>
        <w:t xml:space="preserve">  </w:t>
      </w:r>
      <w:proofErr w:type="gramStart"/>
      <w:r w:rsidRPr="00457A67">
        <w:rPr>
          <w:rFonts w:ascii="Verdana" w:hAnsi="Verdana" w:cs="Arial"/>
          <w:iCs/>
          <w:sz w:val="18"/>
          <w:szCs w:val="18"/>
        </w:rPr>
        <w:t>del</w:t>
      </w:r>
      <w:proofErr w:type="gramEnd"/>
      <w:r w:rsidRPr="00457A67">
        <w:rPr>
          <w:rFonts w:ascii="Verdana" w:hAnsi="Verdana" w:cs="Arial"/>
          <w:iCs/>
          <w:sz w:val="18"/>
          <w:szCs w:val="18"/>
        </w:rPr>
        <w:t xml:space="preserve"> </w:t>
      </w:r>
      <w:proofErr w:type="spellStart"/>
      <w:r w:rsidRPr="00457A67">
        <w:rPr>
          <w:rFonts w:ascii="Verdana" w:hAnsi="Verdana" w:cs="Arial"/>
          <w:iCs/>
          <w:sz w:val="18"/>
          <w:szCs w:val="18"/>
        </w:rPr>
        <w:t>d.lgs</w:t>
      </w:r>
      <w:proofErr w:type="spellEnd"/>
      <w:r w:rsidRPr="00457A67">
        <w:rPr>
          <w:rFonts w:ascii="Verdana" w:hAnsi="Verdana" w:cs="Arial"/>
          <w:iCs/>
          <w:sz w:val="18"/>
          <w:szCs w:val="18"/>
        </w:rPr>
        <w:t xml:space="preserve"> n. 50/2016;</w:t>
      </w:r>
    </w:p>
    <w:p w:rsidR="0002612A" w:rsidRPr="0002612A" w:rsidRDefault="0002612A" w:rsidP="00315268">
      <w:pPr>
        <w:jc w:val="both"/>
        <w:rPr>
          <w:rFonts w:ascii="Verdana" w:hAnsi="Verdana" w:cs="Arial"/>
          <w:i/>
          <w:iCs/>
          <w:sz w:val="18"/>
          <w:szCs w:val="18"/>
        </w:rPr>
      </w:pPr>
      <w:r w:rsidRPr="00457A67">
        <w:rPr>
          <w:rFonts w:ascii="Verdana" w:hAnsi="Verdana" w:cs="Arial"/>
          <w:i/>
          <w:iCs/>
          <w:sz w:val="18"/>
          <w:szCs w:val="18"/>
        </w:rPr>
        <w:t>(Barrare la casella</w:t>
      </w:r>
      <w:r>
        <w:rPr>
          <w:rFonts w:ascii="Verdana" w:hAnsi="Verdana" w:cs="Arial"/>
          <w:i/>
          <w:iCs/>
          <w:sz w:val="18"/>
          <w:szCs w:val="18"/>
        </w:rPr>
        <w:t xml:space="preserve"> e compilare i campi</w:t>
      </w:r>
      <w:r w:rsidRPr="00457A67">
        <w:rPr>
          <w:rFonts w:ascii="Verdana" w:hAnsi="Verdana" w:cs="Arial"/>
          <w:i/>
          <w:iCs/>
          <w:sz w:val="18"/>
          <w:szCs w:val="18"/>
        </w:rPr>
        <w:t>)</w:t>
      </w:r>
    </w:p>
    <w:p w:rsidR="0002612A" w:rsidRDefault="0002612A" w:rsidP="00315268">
      <w:pPr>
        <w:jc w:val="both"/>
        <w:rPr>
          <w:rFonts w:ascii="Verdana" w:hAnsi="Verdana" w:cs="Arial"/>
          <w:iCs/>
          <w:sz w:val="18"/>
          <w:szCs w:val="18"/>
        </w:rPr>
      </w:pPr>
      <w:r w:rsidRPr="00457A67">
        <w:rPr>
          <w:rFonts w:ascii="Verdana" w:eastAsia="MS Gothic" w:hAnsi="Verdana" w:cs="Arial" w:hint="eastAsia"/>
          <w:iCs/>
          <w:sz w:val="18"/>
          <w:szCs w:val="18"/>
        </w:rPr>
        <w:t>❒</w:t>
      </w:r>
      <w:r w:rsidRPr="00457A67">
        <w:rPr>
          <w:rFonts w:ascii="Verdana" w:hAnsi="Verdana" w:cs="Arial"/>
          <w:iCs/>
          <w:sz w:val="18"/>
          <w:szCs w:val="18"/>
        </w:rPr>
        <w:t xml:space="preserve"> </w:t>
      </w:r>
      <w:r>
        <w:rPr>
          <w:rFonts w:ascii="Verdana" w:hAnsi="Verdana" w:cs="Arial"/>
          <w:iCs/>
          <w:sz w:val="18"/>
          <w:szCs w:val="18"/>
        </w:rPr>
        <w:t xml:space="preserve">ai sensi dell’articolo </w:t>
      </w:r>
      <w:proofErr w:type="gramStart"/>
      <w:r>
        <w:rPr>
          <w:rFonts w:ascii="Verdana" w:hAnsi="Verdana" w:cs="Arial"/>
          <w:iCs/>
          <w:sz w:val="18"/>
          <w:szCs w:val="18"/>
        </w:rPr>
        <w:t>1</w:t>
      </w:r>
      <w:proofErr w:type="gramEnd"/>
      <w:r>
        <w:rPr>
          <w:rFonts w:ascii="Verdana" w:hAnsi="Verdana" w:cs="Arial"/>
          <w:iCs/>
          <w:sz w:val="18"/>
          <w:szCs w:val="18"/>
        </w:rPr>
        <w:t xml:space="preserve"> , comma 2, lettera a) del D.L.  n. 76/2020 e </w:t>
      </w:r>
      <w:proofErr w:type="spellStart"/>
      <w:r>
        <w:rPr>
          <w:rFonts w:ascii="Verdana" w:hAnsi="Verdana" w:cs="Arial"/>
          <w:iCs/>
          <w:sz w:val="18"/>
          <w:szCs w:val="18"/>
        </w:rPr>
        <w:t>smi</w:t>
      </w:r>
      <w:proofErr w:type="spellEnd"/>
      <w:r>
        <w:rPr>
          <w:rFonts w:ascii="Verdana" w:hAnsi="Verdana" w:cs="Arial"/>
          <w:iCs/>
          <w:sz w:val="18"/>
          <w:szCs w:val="18"/>
        </w:rPr>
        <w:t xml:space="preserve"> di essere in possesso di pregresse esperienze analoghe all’oggetto dell’affidamento maturate nell’anno __________in favore di______________________________________</w:t>
      </w:r>
      <w:r w:rsidRPr="0002612A">
        <w:rPr>
          <w:rFonts w:ascii="Verdana" w:hAnsi="Verdana" w:cs="Arial"/>
          <w:i/>
          <w:iCs/>
          <w:sz w:val="18"/>
          <w:szCs w:val="18"/>
        </w:rPr>
        <w:t>(inserire nome del cliente pubblico o privato)</w:t>
      </w:r>
      <w:r w:rsidRPr="0002612A">
        <w:rPr>
          <w:rFonts w:ascii="Verdana" w:hAnsi="Verdana" w:cs="Arial"/>
          <w:iCs/>
          <w:sz w:val="18"/>
          <w:szCs w:val="18"/>
        </w:rPr>
        <w:t>;</w:t>
      </w:r>
      <w:bookmarkStart w:id="0" w:name="_GoBack"/>
      <w:bookmarkEnd w:id="0"/>
    </w:p>
    <w:p w:rsidR="00457A67" w:rsidRDefault="00457A67" w:rsidP="00547279">
      <w:pPr>
        <w:jc w:val="center"/>
        <w:rPr>
          <w:rFonts w:ascii="Verdana" w:hAnsi="Verdana" w:cs="Arial"/>
          <w:iCs/>
          <w:sz w:val="18"/>
          <w:szCs w:val="18"/>
        </w:rPr>
      </w:pPr>
      <w:r>
        <w:rPr>
          <w:rFonts w:ascii="Verdana" w:hAnsi="Verdana" w:cs="Arial"/>
          <w:iCs/>
          <w:sz w:val="18"/>
          <w:szCs w:val="18"/>
        </w:rPr>
        <w:t>***</w:t>
      </w:r>
      <w:r>
        <w:rPr>
          <w:rFonts w:ascii="Verdana" w:hAnsi="Verdana" w:cs="Arial"/>
          <w:b/>
          <w:bCs/>
          <w:noProof/>
          <w:sz w:val="18"/>
          <w:szCs w:val="18"/>
          <w:u w:val="single"/>
        </w:rPr>
        <mc:AlternateContent>
          <mc:Choice Requires="wps">
            <w:drawing>
              <wp:anchor distT="0" distB="0" distL="114300" distR="114300" simplePos="0" relativeHeight="251663360" behindDoc="0" locked="0" layoutInCell="1" allowOverlap="1" wp14:anchorId="401ED1ED" wp14:editId="79683880">
                <wp:simplePos x="0" y="0"/>
                <wp:positionH relativeFrom="column">
                  <wp:posOffset>266738</wp:posOffset>
                </wp:positionH>
                <wp:positionV relativeFrom="paragraph">
                  <wp:posOffset>282235</wp:posOffset>
                </wp:positionV>
                <wp:extent cx="5938520" cy="516048"/>
                <wp:effectExtent l="0" t="0" r="24130" b="17780"/>
                <wp:wrapNone/>
                <wp:docPr id="3" name="Rettangolo 3"/>
                <wp:cNvGraphicFramePr/>
                <a:graphic xmlns:a="http://schemas.openxmlformats.org/drawingml/2006/main">
                  <a:graphicData uri="http://schemas.microsoft.com/office/word/2010/wordprocessingShape">
                    <wps:wsp>
                      <wps:cNvSpPr/>
                      <wps:spPr>
                        <a:xfrm>
                          <a:off x="0" y="0"/>
                          <a:ext cx="5938520" cy="516048"/>
                        </a:xfrm>
                        <a:prstGeom prst="rect">
                          <a:avLst/>
                        </a:prstGeom>
                      </wps:spPr>
                      <wps:style>
                        <a:lnRef idx="2">
                          <a:schemeClr val="accent6"/>
                        </a:lnRef>
                        <a:fillRef idx="1">
                          <a:schemeClr val="lt1"/>
                        </a:fillRef>
                        <a:effectRef idx="0">
                          <a:schemeClr val="accent6"/>
                        </a:effectRef>
                        <a:fontRef idx="minor">
                          <a:schemeClr val="dk1"/>
                        </a:fontRef>
                      </wps:style>
                      <wps:txbx>
                        <w:txbxContent>
                          <w:p w:rsidR="00457A67" w:rsidRPr="00457A67" w:rsidRDefault="00457A67" w:rsidP="00457A67">
                            <w:pPr>
                              <w:pStyle w:val="Paragrafoelenco"/>
                              <w:numPr>
                                <w:ilvl w:val="0"/>
                                <w:numId w:val="36"/>
                              </w:numPr>
                              <w:rPr>
                                <w:b/>
                              </w:rPr>
                            </w:pPr>
                            <w:r w:rsidRPr="00612983">
                              <w:rPr>
                                <w:b/>
                              </w:rPr>
                              <w:t>Si segnala che i</w:t>
                            </w:r>
                            <w:r>
                              <w:rPr>
                                <w:b/>
                              </w:rPr>
                              <w:t xml:space="preserve">l punto </w:t>
                            </w:r>
                            <w:proofErr w:type="gramStart"/>
                            <w:r>
                              <w:rPr>
                                <w:b/>
                              </w:rPr>
                              <w:t>2</w:t>
                            </w:r>
                            <w:proofErr w:type="gramEnd"/>
                            <w:r w:rsidRPr="00612983">
                              <w:rPr>
                                <w:b/>
                              </w:rPr>
                              <w:t xml:space="preserve"> della dichiarazione</w:t>
                            </w:r>
                            <w:r>
                              <w:rPr>
                                <w:b/>
                              </w:rPr>
                              <w:t xml:space="preserve"> deve essere compilato solo s</w:t>
                            </w:r>
                            <w:r w:rsidRPr="00457A67">
                              <w:rPr>
                                <w:b/>
                              </w:rPr>
                              <w:t xml:space="preserve">e </w:t>
                            </w:r>
                            <w:r w:rsidRPr="00457A67">
                              <w:rPr>
                                <w:b/>
                                <w:u w:val="single"/>
                              </w:rPr>
                              <w:t>l’Impresa ha beneficiato dell’istituto dell’ autodisciplina.</w:t>
                            </w:r>
                          </w:p>
                          <w:p w:rsidR="00457A67" w:rsidRPr="00612983" w:rsidRDefault="00457A67" w:rsidP="00457A67">
                            <w:pPr>
                              <w:pStyle w:val="Paragrafoelenco"/>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7" style="position:absolute;left:0;text-align:left;margin-left:21pt;margin-top:22.2pt;width:467.6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" fillcolor="white [3201]" strokecolor="#f79646 [3209]" strokeweight="2pt">
                <v:textbox>
                  <w:txbxContent>
                    <w:p w:rsidR="00457A67" w:rsidRPr="00457A67" w:rsidRDefault="00457A67" w:rsidP="00457A67">
                      <w:pPr>
                        <w:pStyle w:val="Paragrafoelenco"/>
                        <w:numPr>
                          <w:ilvl w:val="0"/>
                          <w:numId w:val="36"/>
                        </w:numPr>
                        <w:rPr>
                          <w:b/>
                        </w:rPr>
                      </w:pPr>
                      <w:r w:rsidRPr="00612983">
                        <w:rPr>
                          <w:b/>
                        </w:rPr>
                        <w:t>Si segnala che i</w:t>
                      </w:r>
                      <w:r>
                        <w:rPr>
                          <w:b/>
                        </w:rPr>
                        <w:t xml:space="preserve">l punto </w:t>
                      </w:r>
                      <w:proofErr w:type="gramStart"/>
                      <w:r>
                        <w:rPr>
                          <w:b/>
                        </w:rPr>
                        <w:t>2</w:t>
                      </w:r>
                      <w:proofErr w:type="gramEnd"/>
                      <w:r w:rsidRPr="00612983">
                        <w:rPr>
                          <w:b/>
                        </w:rPr>
                        <w:t xml:space="preserve"> della dichiarazione</w:t>
                      </w:r>
                      <w:r>
                        <w:rPr>
                          <w:b/>
                        </w:rPr>
                        <w:t xml:space="preserve"> deve essere compilato solo s</w:t>
                      </w:r>
                      <w:r w:rsidRPr="00457A67">
                        <w:rPr>
                          <w:b/>
                        </w:rPr>
                        <w:t xml:space="preserve">e </w:t>
                      </w:r>
                      <w:r w:rsidRPr="00457A67">
                        <w:rPr>
                          <w:b/>
                          <w:u w:val="single"/>
                        </w:rPr>
                        <w:t>l’Impresa ha beneficiato dell’istituto dell’ autodisciplina.</w:t>
                      </w:r>
                    </w:p>
                    <w:p w:rsidR="00457A67" w:rsidRPr="00612983" w:rsidRDefault="00457A67" w:rsidP="00457A67">
                      <w:pPr>
                        <w:pStyle w:val="Paragrafoelenco"/>
                        <w:rPr>
                          <w:b/>
                          <w:u w:val="single"/>
                        </w:rPr>
                      </w:pPr>
                    </w:p>
                  </w:txbxContent>
                </v:textbox>
              </v:rect>
            </w:pict>
          </mc:Fallback>
        </mc:AlternateContent>
      </w:r>
    </w:p>
    <w:p w:rsidR="00457A67" w:rsidRDefault="00457A67" w:rsidP="00315268">
      <w:pPr>
        <w:jc w:val="both"/>
        <w:rPr>
          <w:rFonts w:ascii="Verdana" w:hAnsi="Verdana" w:cs="Arial"/>
          <w:iCs/>
          <w:sz w:val="18"/>
          <w:szCs w:val="18"/>
        </w:rPr>
      </w:pPr>
    </w:p>
    <w:p w:rsidR="00457A67" w:rsidRDefault="00457A67" w:rsidP="00315268">
      <w:pPr>
        <w:jc w:val="both"/>
        <w:rPr>
          <w:rFonts w:ascii="Verdana" w:hAnsi="Verdana" w:cs="Arial"/>
          <w:iCs/>
          <w:sz w:val="18"/>
          <w:szCs w:val="18"/>
        </w:rPr>
      </w:pPr>
    </w:p>
    <w:p w:rsidR="00612983" w:rsidRDefault="00612983" w:rsidP="00315268">
      <w:pPr>
        <w:jc w:val="both"/>
        <w:rPr>
          <w:rFonts w:ascii="Verdana" w:hAnsi="Verdana" w:cs="Arial"/>
          <w:iCs/>
          <w:sz w:val="18"/>
          <w:szCs w:val="18"/>
        </w:rPr>
      </w:pPr>
    </w:p>
    <w:p w:rsidR="00315268" w:rsidRPr="001E6443" w:rsidRDefault="001E6443" w:rsidP="001E6443">
      <w:pPr>
        <w:pStyle w:val="Paragrafoelenco"/>
        <w:numPr>
          <w:ilvl w:val="0"/>
          <w:numId w:val="30"/>
        </w:numPr>
        <w:jc w:val="both"/>
        <w:rPr>
          <w:rFonts w:ascii="Verdana" w:hAnsi="Verdana" w:cs="Arial"/>
          <w:iCs/>
          <w:sz w:val="18"/>
          <w:szCs w:val="18"/>
        </w:rPr>
      </w:pPr>
      <w:r w:rsidRPr="001E6443">
        <w:rPr>
          <w:rFonts w:ascii="Verdana" w:hAnsi="Verdana" w:cs="Arial"/>
          <w:b/>
          <w:iCs/>
          <w:sz w:val="18"/>
          <w:szCs w:val="18"/>
        </w:rPr>
        <w:t>A)</w:t>
      </w:r>
      <w:r w:rsidRPr="001E6443">
        <w:rPr>
          <w:rFonts w:ascii="Verdana" w:hAnsi="Verdana" w:cs="Arial"/>
          <w:iCs/>
          <w:sz w:val="18"/>
          <w:szCs w:val="18"/>
        </w:rPr>
        <w:t xml:space="preserve"> </w:t>
      </w:r>
      <w:r w:rsidR="00315268" w:rsidRPr="001E6443">
        <w:rPr>
          <w:rFonts w:ascii="Verdana" w:hAnsi="Verdana" w:cs="Arial"/>
          <w:iCs/>
          <w:sz w:val="18"/>
          <w:szCs w:val="18"/>
        </w:rPr>
        <w:t xml:space="preserve">che il soggetto </w:t>
      </w:r>
      <w:r w:rsidR="00315268" w:rsidRPr="001E6443">
        <w:rPr>
          <w:rFonts w:ascii="Verdana" w:hAnsi="Verdana" w:cs="Arial"/>
          <w:i/>
          <w:iCs/>
          <w:sz w:val="18"/>
          <w:szCs w:val="18"/>
        </w:rPr>
        <w:t>(inserire cognome e nome)</w:t>
      </w:r>
      <w:r w:rsidR="00315268" w:rsidRPr="001E6443">
        <w:rPr>
          <w:rFonts w:ascii="Verdana" w:hAnsi="Verdana" w:cs="Arial"/>
          <w:iCs/>
          <w:sz w:val="18"/>
          <w:szCs w:val="18"/>
        </w:rPr>
        <w:t xml:space="preserve"> _________________________________ha beneficiato di una o più misure di autodisciplina e nella fattispecie:</w:t>
      </w:r>
    </w:p>
    <w:p w:rsidR="00315268" w:rsidRDefault="00315268" w:rsidP="00315268">
      <w:pPr>
        <w:jc w:val="both"/>
        <w:rPr>
          <w:rFonts w:ascii="Verdana" w:hAnsi="Verdana" w:cs="Arial"/>
          <w:iCs/>
          <w:sz w:val="18"/>
          <w:szCs w:val="18"/>
        </w:rPr>
      </w:pPr>
      <w:r w:rsidRPr="00807446">
        <w:rPr>
          <w:rFonts w:ascii="Verdana" w:hAnsi="Verdana" w:cs="Arial"/>
          <w:sz w:val="18"/>
          <w:szCs w:val="18"/>
        </w:rPr>
        <w:sym w:font="Wingdings" w:char="F072"/>
      </w:r>
      <w:r>
        <w:rPr>
          <w:rFonts w:ascii="Verdana" w:hAnsi="Verdana" w:cs="Arial"/>
          <w:sz w:val="18"/>
          <w:szCs w:val="18"/>
        </w:rPr>
        <w:t xml:space="preserve"> </w:t>
      </w:r>
      <w:proofErr w:type="gramStart"/>
      <w:r>
        <w:rPr>
          <w:rFonts w:ascii="Verdana" w:hAnsi="Verdana" w:cs="Arial"/>
          <w:sz w:val="18"/>
          <w:szCs w:val="18"/>
        </w:rPr>
        <w:t>per</w:t>
      </w:r>
      <w:proofErr w:type="gramEnd"/>
      <w:r>
        <w:rPr>
          <w:rFonts w:ascii="Verdana" w:hAnsi="Verdana" w:cs="Arial"/>
          <w:sz w:val="18"/>
          <w:szCs w:val="18"/>
        </w:rPr>
        <w:t xml:space="preserve"> l</w:t>
      </w:r>
      <w:r>
        <w:rPr>
          <w:rFonts w:ascii="Verdana" w:hAnsi="Verdana" w:cs="Arial"/>
          <w:iCs/>
          <w:sz w:val="18"/>
          <w:szCs w:val="18"/>
        </w:rPr>
        <w:t xml:space="preserve">’art. 80, COMMA </w:t>
      </w:r>
      <w:proofErr w:type="gramStart"/>
      <w:r>
        <w:rPr>
          <w:rFonts w:ascii="Verdana" w:hAnsi="Verdana" w:cs="Arial"/>
          <w:iCs/>
          <w:sz w:val="18"/>
          <w:szCs w:val="18"/>
        </w:rPr>
        <w:t>7</w:t>
      </w:r>
      <w:proofErr w:type="gramEnd"/>
      <w:r>
        <w:rPr>
          <w:rFonts w:ascii="Verdana" w:hAnsi="Verdana" w:cs="Arial"/>
          <w:iCs/>
          <w:sz w:val="18"/>
          <w:szCs w:val="18"/>
        </w:rPr>
        <w:t xml:space="preserve"> </w:t>
      </w:r>
      <w:r w:rsidR="00F27102">
        <w:rPr>
          <w:rStyle w:val="Rimandonotaapidipagina"/>
          <w:rFonts w:ascii="Verdana" w:hAnsi="Verdana" w:cs="Arial"/>
          <w:iCs/>
          <w:sz w:val="18"/>
          <w:szCs w:val="18"/>
        </w:rPr>
        <w:footnoteReference w:id="6"/>
      </w:r>
      <w:proofErr w:type="gramStart"/>
      <w:r>
        <w:rPr>
          <w:rFonts w:ascii="Verdana" w:hAnsi="Verdana" w:cs="Arial"/>
          <w:iCs/>
          <w:sz w:val="18"/>
          <w:szCs w:val="18"/>
        </w:rPr>
        <w:t>del</w:t>
      </w:r>
      <w:proofErr w:type="gramEnd"/>
      <w:r>
        <w:rPr>
          <w:rFonts w:ascii="Verdana" w:hAnsi="Verdana" w:cs="Arial"/>
          <w:iCs/>
          <w:sz w:val="18"/>
          <w:szCs w:val="18"/>
        </w:rPr>
        <w:t xml:space="preserve"> </w:t>
      </w:r>
      <w:proofErr w:type="spellStart"/>
      <w:r>
        <w:rPr>
          <w:rFonts w:ascii="Verdana" w:hAnsi="Verdana" w:cs="Arial"/>
          <w:iCs/>
          <w:sz w:val="18"/>
          <w:szCs w:val="18"/>
        </w:rPr>
        <w:t>d.lgs</w:t>
      </w:r>
      <w:proofErr w:type="spellEnd"/>
      <w:r>
        <w:rPr>
          <w:rFonts w:ascii="Verdana" w:hAnsi="Verdana" w:cs="Arial"/>
          <w:iCs/>
          <w:sz w:val="18"/>
          <w:szCs w:val="18"/>
        </w:rPr>
        <w:t xml:space="preserve"> n. 50/2016</w:t>
      </w:r>
    </w:p>
    <w:p w:rsidR="001E6443" w:rsidRDefault="00315268" w:rsidP="001E6443">
      <w:pPr>
        <w:jc w:val="both"/>
        <w:rPr>
          <w:rFonts w:ascii="Verdana" w:hAnsi="Verdana" w:cs="Arial"/>
          <w:iCs/>
          <w:sz w:val="18"/>
          <w:szCs w:val="18"/>
        </w:rPr>
      </w:pPr>
      <w:proofErr w:type="gramStart"/>
      <w:r w:rsidRPr="001E6443">
        <w:rPr>
          <w:rFonts w:ascii="Verdana" w:hAnsi="Verdana" w:cs="Arial"/>
          <w:iCs/>
          <w:sz w:val="18"/>
          <w:szCs w:val="18"/>
        </w:rPr>
        <w:t>trovandosi</w:t>
      </w:r>
      <w:proofErr w:type="gramEnd"/>
      <w:r w:rsidRPr="001E6443">
        <w:rPr>
          <w:rFonts w:ascii="Verdana" w:hAnsi="Verdana" w:cs="Arial"/>
          <w:iCs/>
          <w:sz w:val="18"/>
          <w:szCs w:val="18"/>
        </w:rPr>
        <w:t xml:space="preserve"> in una delle situazioni di cui al comma 1, limitatamente alle ipotesi in cui la sentenza definitiva abbia imposto una pena detentiva non superiore a 18 mesi ovvero abbia riconosciuto l'attenuante della collaborazione come definita per le singole fattispecie di reato</w:t>
      </w:r>
      <w:r w:rsidR="001E6443" w:rsidRPr="001E6443">
        <w:rPr>
          <w:rFonts w:ascii="Verdana" w:hAnsi="Verdana" w:cs="Arial"/>
          <w:iCs/>
          <w:sz w:val="18"/>
          <w:szCs w:val="18"/>
        </w:rPr>
        <w:t xml:space="preserve"> </w:t>
      </w:r>
      <w:r w:rsidRPr="001E6443">
        <w:rPr>
          <w:rFonts w:ascii="Verdana" w:hAnsi="Verdana" w:cs="Arial"/>
          <w:iCs/>
          <w:sz w:val="18"/>
          <w:szCs w:val="18"/>
        </w:rPr>
        <w:t>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00547279">
        <w:rPr>
          <w:rFonts w:ascii="Verdana" w:hAnsi="Verdana" w:cs="Arial"/>
          <w:iCs/>
          <w:sz w:val="18"/>
          <w:szCs w:val="18"/>
        </w:rPr>
        <w:t xml:space="preserve"> </w:t>
      </w:r>
      <w:r w:rsidR="001E6443">
        <w:rPr>
          <w:rFonts w:ascii="Verdana" w:hAnsi="Verdana" w:cs="Arial"/>
          <w:iCs/>
          <w:sz w:val="18"/>
          <w:szCs w:val="18"/>
        </w:rPr>
        <w:t xml:space="preserve">A dimostrazione di quanto sopra </w:t>
      </w:r>
      <w:proofErr w:type="gramStart"/>
      <w:r w:rsidR="001E6443">
        <w:rPr>
          <w:rFonts w:ascii="Verdana" w:hAnsi="Verdana" w:cs="Arial"/>
          <w:iCs/>
          <w:sz w:val="18"/>
          <w:szCs w:val="18"/>
        </w:rPr>
        <w:t>affermato</w:t>
      </w:r>
      <w:proofErr w:type="gramEnd"/>
      <w:r w:rsidR="001E6443">
        <w:rPr>
          <w:rFonts w:ascii="Verdana" w:hAnsi="Verdana" w:cs="Arial"/>
          <w:iCs/>
          <w:sz w:val="18"/>
          <w:szCs w:val="18"/>
        </w:rPr>
        <w:t xml:space="preserve"> si riportano gli  atti di riferimento o i provvedimenti adottati </w:t>
      </w:r>
    </w:p>
    <w:p w:rsidR="001E6443" w:rsidRDefault="001E6443" w:rsidP="001E6443">
      <w:pPr>
        <w:jc w:val="both"/>
        <w:rPr>
          <w:rFonts w:ascii="Verdana" w:hAnsi="Verdana" w:cs="Arial"/>
          <w:iCs/>
          <w:sz w:val="18"/>
          <w:szCs w:val="18"/>
        </w:rPr>
      </w:pPr>
      <w:r>
        <w:rPr>
          <w:rFonts w:ascii="Verdana" w:hAnsi="Verdana" w:cs="Arial"/>
          <w:iCs/>
          <w:sz w:val="18"/>
          <w:szCs w:val="18"/>
        </w:rPr>
        <w:t>____________________________________________________________________________________</w:t>
      </w:r>
    </w:p>
    <w:p w:rsidR="001E6443" w:rsidRDefault="001E6443" w:rsidP="00315268">
      <w:pPr>
        <w:jc w:val="both"/>
        <w:rPr>
          <w:rFonts w:ascii="Verdana" w:hAnsi="Verdana" w:cs="Arial"/>
          <w:iCs/>
          <w:sz w:val="18"/>
          <w:szCs w:val="18"/>
        </w:rPr>
      </w:pPr>
      <w:r>
        <w:rPr>
          <w:rFonts w:ascii="Verdana" w:hAnsi="Verdana" w:cs="Arial"/>
          <w:iCs/>
          <w:sz w:val="18"/>
          <w:szCs w:val="18"/>
        </w:rPr>
        <w:t>____________________________________________________________________________________</w:t>
      </w:r>
    </w:p>
    <w:p w:rsidR="001E6443" w:rsidRDefault="001E6443" w:rsidP="00315268">
      <w:pPr>
        <w:jc w:val="both"/>
        <w:rPr>
          <w:rFonts w:ascii="Verdana" w:hAnsi="Verdana" w:cs="Arial"/>
          <w:iCs/>
          <w:sz w:val="18"/>
          <w:szCs w:val="18"/>
        </w:rPr>
      </w:pPr>
    </w:p>
    <w:p w:rsidR="00B32E1C" w:rsidRDefault="00457A67" w:rsidP="001E6443">
      <w:pPr>
        <w:pStyle w:val="Paragrafoelenco"/>
        <w:numPr>
          <w:ilvl w:val="0"/>
          <w:numId w:val="35"/>
        </w:numPr>
        <w:jc w:val="both"/>
        <w:rPr>
          <w:rFonts w:ascii="Verdana" w:hAnsi="Verdana" w:cs="Arial"/>
          <w:iCs/>
          <w:sz w:val="18"/>
          <w:szCs w:val="18"/>
        </w:rPr>
      </w:pPr>
      <w:r>
        <w:rPr>
          <w:rFonts w:ascii="Verdana" w:hAnsi="Verdana" w:cs="Arial"/>
          <w:b/>
          <w:iCs/>
          <w:sz w:val="18"/>
          <w:szCs w:val="18"/>
        </w:rPr>
        <w:t>B</w:t>
      </w:r>
      <w:r w:rsidRPr="001E6443">
        <w:rPr>
          <w:rFonts w:ascii="Verdana" w:hAnsi="Verdana" w:cs="Arial"/>
          <w:b/>
          <w:iCs/>
          <w:sz w:val="18"/>
          <w:szCs w:val="18"/>
        </w:rPr>
        <w:t>)</w:t>
      </w:r>
      <w:r w:rsidRPr="001E6443">
        <w:rPr>
          <w:rFonts w:ascii="Verdana" w:hAnsi="Verdana" w:cs="Arial"/>
          <w:iCs/>
          <w:sz w:val="18"/>
          <w:szCs w:val="18"/>
        </w:rPr>
        <w:t xml:space="preserve"> </w:t>
      </w:r>
      <w:r w:rsidR="00E327CD">
        <w:rPr>
          <w:rFonts w:ascii="Verdana" w:hAnsi="Verdana" w:cs="Arial"/>
          <w:iCs/>
          <w:sz w:val="18"/>
          <w:szCs w:val="18"/>
        </w:rPr>
        <w:t xml:space="preserve">che l’Impresa ha beneficiato di una o più misure </w:t>
      </w:r>
      <w:r w:rsidR="00B32E1C">
        <w:rPr>
          <w:rFonts w:ascii="Verdana" w:hAnsi="Verdana" w:cs="Arial"/>
          <w:iCs/>
          <w:sz w:val="18"/>
          <w:szCs w:val="18"/>
        </w:rPr>
        <w:t>di autodisciplina e nella fattispecie:</w:t>
      </w:r>
    </w:p>
    <w:p w:rsidR="00E327CD" w:rsidRDefault="00B32E1C" w:rsidP="00E327CD">
      <w:pPr>
        <w:jc w:val="both"/>
        <w:rPr>
          <w:rFonts w:ascii="Verdana" w:hAnsi="Verdana" w:cs="Arial"/>
          <w:i/>
          <w:iCs/>
          <w:sz w:val="18"/>
          <w:szCs w:val="18"/>
        </w:rPr>
      </w:pPr>
      <w:r w:rsidRPr="00E327CD">
        <w:rPr>
          <w:rFonts w:ascii="Verdana" w:hAnsi="Verdana" w:cs="Arial"/>
          <w:i/>
          <w:iCs/>
          <w:sz w:val="18"/>
          <w:szCs w:val="18"/>
        </w:rPr>
        <w:t xml:space="preserve"> </w:t>
      </w:r>
      <w:r w:rsidR="00E327CD" w:rsidRPr="00E327CD">
        <w:rPr>
          <w:rFonts w:ascii="Verdana" w:hAnsi="Verdana" w:cs="Arial"/>
          <w:i/>
          <w:iCs/>
          <w:sz w:val="18"/>
          <w:szCs w:val="18"/>
        </w:rPr>
        <w:t>(Barrare le caselle)</w:t>
      </w:r>
    </w:p>
    <w:p w:rsidR="00B32E1C" w:rsidRDefault="00B32E1C" w:rsidP="00B32E1C">
      <w:pPr>
        <w:jc w:val="both"/>
        <w:rPr>
          <w:rFonts w:ascii="Verdana" w:hAnsi="Verdana" w:cs="Arial"/>
          <w:iCs/>
          <w:sz w:val="18"/>
          <w:szCs w:val="18"/>
        </w:rPr>
      </w:pPr>
      <w:r w:rsidRPr="00807446">
        <w:rPr>
          <w:rFonts w:ascii="Verdana" w:hAnsi="Verdana" w:cs="Arial"/>
          <w:sz w:val="18"/>
          <w:szCs w:val="18"/>
        </w:rPr>
        <w:sym w:font="Wingdings" w:char="F072"/>
      </w:r>
      <w:r>
        <w:rPr>
          <w:rFonts w:ascii="Verdana" w:hAnsi="Verdana" w:cs="Arial"/>
          <w:sz w:val="18"/>
          <w:szCs w:val="18"/>
        </w:rPr>
        <w:t xml:space="preserve"> </w:t>
      </w:r>
      <w:proofErr w:type="gramStart"/>
      <w:r>
        <w:rPr>
          <w:rFonts w:ascii="Verdana" w:hAnsi="Verdana" w:cs="Arial"/>
          <w:sz w:val="18"/>
          <w:szCs w:val="18"/>
        </w:rPr>
        <w:t>per</w:t>
      </w:r>
      <w:proofErr w:type="gramEnd"/>
      <w:r>
        <w:rPr>
          <w:rFonts w:ascii="Verdana" w:hAnsi="Verdana" w:cs="Arial"/>
          <w:sz w:val="18"/>
          <w:szCs w:val="18"/>
        </w:rPr>
        <w:t xml:space="preserve"> </w:t>
      </w:r>
      <w:r>
        <w:rPr>
          <w:rFonts w:ascii="Verdana" w:hAnsi="Verdana" w:cs="Arial"/>
          <w:iCs/>
          <w:sz w:val="18"/>
          <w:szCs w:val="18"/>
        </w:rPr>
        <w:t xml:space="preserve">l’art. 80, COMMA </w:t>
      </w:r>
      <w:proofErr w:type="gramStart"/>
      <w:r>
        <w:rPr>
          <w:rFonts w:ascii="Verdana" w:hAnsi="Verdana" w:cs="Arial"/>
          <w:iCs/>
          <w:sz w:val="18"/>
          <w:szCs w:val="18"/>
        </w:rPr>
        <w:t>4</w:t>
      </w:r>
      <w:proofErr w:type="gramEnd"/>
      <w:r w:rsidR="00F27102">
        <w:rPr>
          <w:rStyle w:val="Rimandonotaapidipagina"/>
          <w:rFonts w:ascii="Verdana" w:hAnsi="Verdana" w:cs="Arial"/>
          <w:iCs/>
          <w:sz w:val="18"/>
          <w:szCs w:val="18"/>
        </w:rPr>
        <w:footnoteReference w:id="7"/>
      </w:r>
      <w:r>
        <w:rPr>
          <w:rFonts w:ascii="Verdana" w:hAnsi="Verdana" w:cs="Arial"/>
          <w:iCs/>
          <w:sz w:val="18"/>
          <w:szCs w:val="18"/>
        </w:rPr>
        <w:t xml:space="preserve"> </w:t>
      </w:r>
      <w:proofErr w:type="gramStart"/>
      <w:r>
        <w:rPr>
          <w:rFonts w:ascii="Verdana" w:hAnsi="Verdana" w:cs="Arial"/>
          <w:iCs/>
          <w:sz w:val="18"/>
          <w:szCs w:val="18"/>
        </w:rPr>
        <w:t>del</w:t>
      </w:r>
      <w:proofErr w:type="gramEnd"/>
      <w:r>
        <w:rPr>
          <w:rFonts w:ascii="Verdana" w:hAnsi="Verdana" w:cs="Arial"/>
          <w:iCs/>
          <w:sz w:val="18"/>
          <w:szCs w:val="18"/>
        </w:rPr>
        <w:t xml:space="preserve"> </w:t>
      </w:r>
      <w:proofErr w:type="spellStart"/>
      <w:r>
        <w:rPr>
          <w:rFonts w:ascii="Verdana" w:hAnsi="Verdana" w:cs="Arial"/>
          <w:iCs/>
          <w:sz w:val="18"/>
          <w:szCs w:val="18"/>
        </w:rPr>
        <w:t>d.lgs</w:t>
      </w:r>
      <w:proofErr w:type="spellEnd"/>
      <w:r>
        <w:rPr>
          <w:rFonts w:ascii="Verdana" w:hAnsi="Verdana" w:cs="Arial"/>
          <w:iCs/>
          <w:sz w:val="18"/>
          <w:szCs w:val="18"/>
        </w:rPr>
        <w:t xml:space="preserve"> n. 50/2016</w:t>
      </w:r>
    </w:p>
    <w:p w:rsidR="00B32E1C" w:rsidRDefault="00B32E1C" w:rsidP="00B32E1C">
      <w:pPr>
        <w:jc w:val="both"/>
        <w:rPr>
          <w:rFonts w:ascii="Verdana" w:hAnsi="Verdana" w:cs="Arial"/>
          <w:iCs/>
          <w:sz w:val="18"/>
          <w:szCs w:val="18"/>
        </w:rPr>
      </w:pPr>
      <w:proofErr w:type="gramStart"/>
      <w:r w:rsidRPr="00B32E1C">
        <w:rPr>
          <w:rFonts w:ascii="Verdana" w:hAnsi="Verdana" w:cs="Arial"/>
          <w:iCs/>
          <w:sz w:val="18"/>
          <w:szCs w:val="18"/>
        </w:rPr>
        <w:t>ha</w:t>
      </w:r>
      <w:proofErr w:type="gramEnd"/>
      <w:r w:rsidRPr="00B32E1C">
        <w:rPr>
          <w:rFonts w:ascii="Verdana" w:hAnsi="Verdana" w:cs="Arial"/>
          <w:iCs/>
          <w:sz w:val="18"/>
          <w:szCs w:val="18"/>
        </w:rPr>
        <w:t xml:space="preserve">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rFonts w:ascii="Verdana" w:hAnsi="Verdana" w:cs="Arial"/>
          <w:iCs/>
          <w:sz w:val="18"/>
          <w:szCs w:val="18"/>
        </w:rPr>
        <w:t xml:space="preserve">. </w:t>
      </w:r>
      <w:r w:rsidR="00547279">
        <w:rPr>
          <w:rFonts w:ascii="Verdana" w:hAnsi="Verdana" w:cs="Arial"/>
          <w:iCs/>
          <w:sz w:val="18"/>
          <w:szCs w:val="18"/>
        </w:rPr>
        <w:t xml:space="preserve"> </w:t>
      </w:r>
      <w:r>
        <w:rPr>
          <w:rFonts w:ascii="Verdana" w:hAnsi="Verdana" w:cs="Arial"/>
          <w:iCs/>
          <w:sz w:val="18"/>
          <w:szCs w:val="18"/>
        </w:rPr>
        <w:t xml:space="preserve">A dimostrazione di quanto sopra </w:t>
      </w:r>
      <w:proofErr w:type="gramStart"/>
      <w:r>
        <w:rPr>
          <w:rFonts w:ascii="Verdana" w:hAnsi="Verdana" w:cs="Arial"/>
          <w:iCs/>
          <w:sz w:val="18"/>
          <w:szCs w:val="18"/>
        </w:rPr>
        <w:t>affermato</w:t>
      </w:r>
      <w:proofErr w:type="gramEnd"/>
      <w:r>
        <w:rPr>
          <w:rFonts w:ascii="Verdana" w:hAnsi="Verdana" w:cs="Arial"/>
          <w:iCs/>
          <w:sz w:val="18"/>
          <w:szCs w:val="18"/>
        </w:rPr>
        <w:t xml:space="preserve"> si riportano gli estremi (n. protocollo, data) degli atti di riferimento </w:t>
      </w:r>
    </w:p>
    <w:p w:rsidR="00547279" w:rsidRDefault="00547279" w:rsidP="00547279">
      <w:pPr>
        <w:jc w:val="both"/>
        <w:rPr>
          <w:rFonts w:ascii="Verdana" w:hAnsi="Verdana" w:cs="Arial"/>
          <w:iCs/>
          <w:sz w:val="18"/>
          <w:szCs w:val="18"/>
        </w:rPr>
      </w:pPr>
      <w:r>
        <w:rPr>
          <w:rFonts w:ascii="Verdana" w:hAnsi="Verdana" w:cs="Arial"/>
          <w:iCs/>
          <w:sz w:val="18"/>
          <w:szCs w:val="18"/>
        </w:rPr>
        <w:t>____________________________________________________________________________________</w:t>
      </w:r>
    </w:p>
    <w:p w:rsidR="00547279" w:rsidRDefault="00547279" w:rsidP="00B32E1C">
      <w:pPr>
        <w:jc w:val="both"/>
        <w:rPr>
          <w:rFonts w:ascii="Verdana" w:hAnsi="Verdana" w:cs="Arial"/>
          <w:iCs/>
          <w:sz w:val="18"/>
          <w:szCs w:val="18"/>
        </w:rPr>
      </w:pPr>
      <w:r>
        <w:rPr>
          <w:rFonts w:ascii="Verdana" w:hAnsi="Verdana" w:cs="Arial"/>
          <w:iCs/>
          <w:sz w:val="18"/>
          <w:szCs w:val="18"/>
        </w:rPr>
        <w:t>____________________________________________________________________________________</w:t>
      </w:r>
    </w:p>
    <w:p w:rsidR="0002612A" w:rsidRDefault="0002612A" w:rsidP="00B32E1C">
      <w:pPr>
        <w:jc w:val="both"/>
        <w:rPr>
          <w:rFonts w:ascii="Verdana" w:hAnsi="Verdana" w:cs="Arial"/>
          <w:iCs/>
          <w:sz w:val="18"/>
          <w:szCs w:val="18"/>
        </w:rPr>
      </w:pPr>
    </w:p>
    <w:p w:rsidR="00B32E1C" w:rsidRPr="00547279" w:rsidRDefault="00B32E1C" w:rsidP="00547279">
      <w:pPr>
        <w:jc w:val="both"/>
        <w:rPr>
          <w:rFonts w:ascii="Verdana" w:hAnsi="Verdana" w:cs="Arial"/>
          <w:b/>
          <w:iCs/>
          <w:sz w:val="18"/>
          <w:szCs w:val="18"/>
        </w:rPr>
      </w:pPr>
      <w:r w:rsidRPr="00547279">
        <w:sym w:font="Wingdings" w:char="F072"/>
      </w:r>
      <w:r w:rsidRPr="00547279">
        <w:rPr>
          <w:rFonts w:ascii="Verdana" w:hAnsi="Verdana" w:cs="Arial"/>
          <w:iCs/>
          <w:sz w:val="18"/>
          <w:szCs w:val="18"/>
        </w:rPr>
        <w:t xml:space="preserve"> </w:t>
      </w:r>
      <w:proofErr w:type="gramStart"/>
      <w:r w:rsidRPr="00547279">
        <w:rPr>
          <w:rFonts w:ascii="Verdana" w:hAnsi="Verdana" w:cs="Arial"/>
          <w:iCs/>
          <w:sz w:val="18"/>
          <w:szCs w:val="18"/>
        </w:rPr>
        <w:t>per</w:t>
      </w:r>
      <w:proofErr w:type="gramEnd"/>
      <w:r w:rsidRPr="00547279">
        <w:rPr>
          <w:rFonts w:ascii="Verdana" w:hAnsi="Verdana" w:cs="Arial"/>
          <w:iCs/>
          <w:sz w:val="18"/>
          <w:szCs w:val="18"/>
        </w:rPr>
        <w:t xml:space="preserve"> l’art. 80, COMMA </w:t>
      </w:r>
      <w:proofErr w:type="gramStart"/>
      <w:r w:rsidRPr="00547279">
        <w:rPr>
          <w:rFonts w:ascii="Verdana" w:hAnsi="Verdana" w:cs="Arial"/>
          <w:iCs/>
          <w:sz w:val="18"/>
          <w:szCs w:val="18"/>
        </w:rPr>
        <w:t>7</w:t>
      </w:r>
      <w:proofErr w:type="gramEnd"/>
      <w:r w:rsidRPr="00547279">
        <w:rPr>
          <w:rFonts w:ascii="Verdana" w:hAnsi="Verdana" w:cs="Arial"/>
          <w:iCs/>
          <w:sz w:val="18"/>
          <w:szCs w:val="18"/>
        </w:rPr>
        <w:t xml:space="preserve"> del </w:t>
      </w:r>
      <w:proofErr w:type="spellStart"/>
      <w:r w:rsidRPr="00547279">
        <w:rPr>
          <w:rFonts w:ascii="Verdana" w:hAnsi="Verdana" w:cs="Arial"/>
          <w:iCs/>
          <w:sz w:val="18"/>
          <w:szCs w:val="18"/>
        </w:rPr>
        <w:t>d.lgs</w:t>
      </w:r>
      <w:proofErr w:type="spellEnd"/>
      <w:r w:rsidRPr="00547279">
        <w:rPr>
          <w:rFonts w:ascii="Verdana" w:hAnsi="Verdana" w:cs="Arial"/>
          <w:iCs/>
          <w:sz w:val="18"/>
          <w:szCs w:val="18"/>
        </w:rPr>
        <w:t xml:space="preserve"> n. 50/2016</w:t>
      </w:r>
    </w:p>
    <w:p w:rsidR="00B32E1C" w:rsidRDefault="00E327CD" w:rsidP="00B32E1C">
      <w:pPr>
        <w:jc w:val="both"/>
        <w:rPr>
          <w:rFonts w:ascii="Verdana" w:hAnsi="Verdana" w:cs="Arial"/>
          <w:iCs/>
          <w:sz w:val="18"/>
          <w:szCs w:val="18"/>
        </w:rPr>
      </w:pPr>
      <w:proofErr w:type="gramStart"/>
      <w:r w:rsidRPr="00E327CD">
        <w:rPr>
          <w:rFonts w:ascii="Verdana" w:hAnsi="Verdana" w:cs="Arial"/>
          <w:iCs/>
          <w:sz w:val="18"/>
          <w:szCs w:val="18"/>
        </w:rPr>
        <w:t>a</w:t>
      </w:r>
      <w:proofErr w:type="gramEnd"/>
      <w:r w:rsidRPr="00E327CD">
        <w:rPr>
          <w:rFonts w:ascii="Verdana" w:hAnsi="Verdana" w:cs="Arial"/>
          <w:iCs/>
          <w:sz w:val="18"/>
          <w:szCs w:val="18"/>
        </w:rPr>
        <w:t xml:space="preserve"> provare di aver risarcito o di essersi impegnato a risarcire qualunque danno causato dal reato o dall'illecito e di aver adottato provvedimenti concreti di carattere tecnico, organizzativo e relativi al personale idonei a preve</w:t>
      </w:r>
      <w:r w:rsidR="00B32E1C">
        <w:rPr>
          <w:rFonts w:ascii="Verdana" w:hAnsi="Verdana" w:cs="Arial"/>
          <w:iCs/>
          <w:sz w:val="18"/>
          <w:szCs w:val="18"/>
        </w:rPr>
        <w:t>nire ulteriori reati o illeciti relativamente ad una o più fattispecie previste</w:t>
      </w:r>
      <w:r w:rsidR="00457A67">
        <w:rPr>
          <w:rFonts w:ascii="Verdana" w:hAnsi="Verdana" w:cs="Arial"/>
          <w:iCs/>
          <w:sz w:val="18"/>
          <w:szCs w:val="18"/>
        </w:rPr>
        <w:t xml:space="preserve"> dall’</w:t>
      </w:r>
      <w:r w:rsidR="00547279">
        <w:rPr>
          <w:rFonts w:ascii="Verdana" w:hAnsi="Verdana" w:cs="Arial"/>
          <w:iCs/>
          <w:sz w:val="18"/>
          <w:szCs w:val="18"/>
        </w:rPr>
        <w:t>articolo</w:t>
      </w:r>
      <w:r w:rsidR="00457A67">
        <w:rPr>
          <w:rFonts w:ascii="Verdana" w:hAnsi="Verdana" w:cs="Arial"/>
          <w:iCs/>
          <w:sz w:val="18"/>
          <w:szCs w:val="18"/>
        </w:rPr>
        <w:t xml:space="preserve"> 80, COMMA 5</w:t>
      </w:r>
      <w:r w:rsidR="00547279">
        <w:rPr>
          <w:rFonts w:ascii="Verdana" w:hAnsi="Verdana" w:cs="Arial"/>
          <w:iCs/>
          <w:sz w:val="18"/>
          <w:szCs w:val="18"/>
        </w:rPr>
        <w:t xml:space="preserve">. </w:t>
      </w:r>
      <w:r w:rsidR="00B32E1C">
        <w:rPr>
          <w:rFonts w:ascii="Verdana" w:hAnsi="Verdana" w:cs="Arial"/>
          <w:iCs/>
          <w:sz w:val="18"/>
          <w:szCs w:val="18"/>
        </w:rPr>
        <w:t xml:space="preserve">A dimostrazione di quanto sopra </w:t>
      </w:r>
      <w:proofErr w:type="gramStart"/>
      <w:r w:rsidR="00B32E1C">
        <w:rPr>
          <w:rFonts w:ascii="Verdana" w:hAnsi="Verdana" w:cs="Arial"/>
          <w:iCs/>
          <w:sz w:val="18"/>
          <w:szCs w:val="18"/>
        </w:rPr>
        <w:t>affermato</w:t>
      </w:r>
      <w:proofErr w:type="gramEnd"/>
      <w:r w:rsidR="00B32E1C">
        <w:rPr>
          <w:rFonts w:ascii="Verdana" w:hAnsi="Verdana" w:cs="Arial"/>
          <w:iCs/>
          <w:sz w:val="18"/>
          <w:szCs w:val="18"/>
        </w:rPr>
        <w:t xml:space="preserve"> si riportano gli  atti di riferimento o i provvedimenti adottati </w:t>
      </w:r>
    </w:p>
    <w:p w:rsidR="00B32E1C" w:rsidRDefault="00B32E1C" w:rsidP="00B32E1C">
      <w:pPr>
        <w:jc w:val="both"/>
        <w:rPr>
          <w:rFonts w:ascii="Verdana" w:hAnsi="Verdana" w:cs="Arial"/>
          <w:iCs/>
          <w:sz w:val="18"/>
          <w:szCs w:val="18"/>
        </w:rPr>
      </w:pPr>
      <w:r>
        <w:rPr>
          <w:rFonts w:ascii="Verdana" w:hAnsi="Verdana" w:cs="Arial"/>
          <w:iCs/>
          <w:sz w:val="18"/>
          <w:szCs w:val="18"/>
        </w:rPr>
        <w:t>____________________________________________________________________________________</w:t>
      </w:r>
    </w:p>
    <w:p w:rsidR="00B32E1C" w:rsidRPr="00B32E1C" w:rsidRDefault="00B32E1C" w:rsidP="00B32E1C">
      <w:pPr>
        <w:jc w:val="both"/>
        <w:rPr>
          <w:rFonts w:ascii="Verdana" w:hAnsi="Verdana" w:cs="Arial"/>
          <w:iCs/>
          <w:sz w:val="18"/>
          <w:szCs w:val="18"/>
        </w:rPr>
      </w:pPr>
      <w:r>
        <w:rPr>
          <w:rFonts w:ascii="Verdana" w:hAnsi="Verdana" w:cs="Arial"/>
          <w:iCs/>
          <w:sz w:val="18"/>
          <w:szCs w:val="18"/>
        </w:rPr>
        <w:t>____________________________________________________________________________________</w:t>
      </w:r>
    </w:p>
    <w:p w:rsidR="009311E5" w:rsidRPr="00807446" w:rsidRDefault="009311E5" w:rsidP="00612983">
      <w:pPr>
        <w:spacing w:after="120"/>
        <w:jc w:val="both"/>
        <w:rPr>
          <w:rFonts w:ascii="Verdana" w:hAnsi="Verdana" w:cs="Arial"/>
          <w:sz w:val="18"/>
          <w:szCs w:val="18"/>
        </w:rPr>
      </w:pPr>
    </w:p>
    <w:p w:rsidR="0002612A" w:rsidRDefault="009311E5" w:rsidP="0002612A">
      <w:pPr>
        <w:pStyle w:val="Corpodeltesto2"/>
        <w:spacing w:line="240" w:lineRule="auto"/>
        <w:rPr>
          <w:rFonts w:ascii="Verdana" w:hAnsi="Verdana" w:cs="Arial"/>
          <w:sz w:val="18"/>
          <w:szCs w:val="18"/>
        </w:rPr>
      </w:pPr>
      <w:r w:rsidRPr="00807446">
        <w:rPr>
          <w:rFonts w:ascii="Verdana" w:hAnsi="Verdana" w:cs="Arial"/>
          <w:sz w:val="18"/>
          <w:szCs w:val="18"/>
        </w:rPr>
        <w:t>Il/</w:t>
      </w:r>
      <w:proofErr w:type="gramStart"/>
      <w:r w:rsidRPr="00807446">
        <w:rPr>
          <w:rFonts w:ascii="Verdana" w:hAnsi="Verdana" w:cs="Arial"/>
          <w:sz w:val="18"/>
          <w:szCs w:val="18"/>
        </w:rPr>
        <w:t>la</w:t>
      </w:r>
      <w:proofErr w:type="gramEnd"/>
      <w:r w:rsidRPr="00807446">
        <w:rPr>
          <w:rFonts w:ascii="Verdana" w:hAnsi="Verdana" w:cs="Arial"/>
          <w:sz w:val="18"/>
          <w:szCs w:val="18"/>
        </w:rPr>
        <w:t xml:space="preserve"> sottoscritto/a rende la presente dichiarazione sotto la propria responsabilità, consapevole delle sanzioni previste dalla legge a carico di chi attesta il falso.</w:t>
      </w:r>
    </w:p>
    <w:p w:rsidR="0002612A" w:rsidRDefault="0002612A" w:rsidP="0002612A">
      <w:pPr>
        <w:pStyle w:val="Corpodeltesto2"/>
        <w:spacing w:line="240" w:lineRule="auto"/>
        <w:rPr>
          <w:rFonts w:ascii="Verdana" w:hAnsi="Verdana" w:cs="Arial"/>
          <w:sz w:val="18"/>
          <w:szCs w:val="18"/>
        </w:rPr>
      </w:pPr>
    </w:p>
    <w:p w:rsidR="0002612A" w:rsidRDefault="0002612A" w:rsidP="0002612A">
      <w:pPr>
        <w:pStyle w:val="Corpodeltesto2"/>
        <w:spacing w:line="240" w:lineRule="auto"/>
        <w:rPr>
          <w:rFonts w:ascii="Verdana" w:hAnsi="Verdana" w:cs="Arial"/>
          <w:sz w:val="18"/>
          <w:szCs w:val="18"/>
        </w:rPr>
      </w:pPr>
    </w:p>
    <w:p w:rsidR="0002612A" w:rsidRDefault="0002612A" w:rsidP="0002612A">
      <w:pPr>
        <w:pStyle w:val="Corpodeltesto2"/>
        <w:spacing w:line="240" w:lineRule="auto"/>
        <w:rPr>
          <w:rFonts w:ascii="Verdana" w:hAnsi="Verdana" w:cs="Arial"/>
          <w:sz w:val="18"/>
          <w:szCs w:val="18"/>
        </w:rPr>
      </w:pPr>
      <w:r w:rsidRPr="0002612A">
        <w:rPr>
          <w:rFonts w:ascii="Verdana" w:hAnsi="Verdana" w:cs="Arial"/>
          <w:sz w:val="18"/>
          <w:szCs w:val="18"/>
        </w:rPr>
        <w:t>(luogo, data)</w:t>
      </w:r>
    </w:p>
    <w:p w:rsidR="009311E5" w:rsidRPr="00807446" w:rsidRDefault="009311E5" w:rsidP="009311E5">
      <w:pPr>
        <w:jc w:val="both"/>
        <w:rPr>
          <w:rFonts w:ascii="Verdana" w:hAnsi="Verdana" w:cs="Arial"/>
          <w:b/>
          <w:sz w:val="18"/>
          <w:szCs w:val="18"/>
        </w:rPr>
      </w:pPr>
      <w:r w:rsidRPr="00807446">
        <w:rPr>
          <w:rFonts w:ascii="Verdana" w:hAnsi="Verdana" w:cs="Arial"/>
          <w:sz w:val="18"/>
          <w:szCs w:val="18"/>
        </w:rPr>
        <w:t xml:space="preserve">                                                 </w:t>
      </w:r>
    </w:p>
    <w:p w:rsidR="009311E5" w:rsidRPr="00807446" w:rsidRDefault="009311E5" w:rsidP="009311E5">
      <w:pPr>
        <w:rPr>
          <w:rFonts w:ascii="Verdana" w:hAnsi="Verdana" w:cs="Arial"/>
          <w:sz w:val="18"/>
          <w:szCs w:val="18"/>
        </w:rPr>
      </w:pPr>
      <w:r w:rsidRPr="00807446">
        <w:rPr>
          <w:rFonts w:ascii="Verdana" w:hAnsi="Verdana" w:cs="Arial"/>
          <w:sz w:val="18"/>
          <w:szCs w:val="18"/>
        </w:rPr>
        <w:t>………………………</w:t>
      </w:r>
      <w:proofErr w:type="gramStart"/>
      <w:r w:rsidRPr="00807446">
        <w:rPr>
          <w:rFonts w:ascii="Verdana" w:hAnsi="Verdana" w:cs="Arial"/>
          <w:sz w:val="18"/>
          <w:szCs w:val="18"/>
        </w:rPr>
        <w:t>..</w:t>
      </w:r>
      <w:proofErr w:type="gramEnd"/>
    </w:p>
    <w:p w:rsidR="00612983" w:rsidRPr="00807446" w:rsidRDefault="0002612A" w:rsidP="00612983">
      <w:pPr>
        <w:rPr>
          <w:rFonts w:ascii="Verdana" w:hAnsi="Verdana" w:cs="Arial"/>
          <w:sz w:val="18"/>
          <w:szCs w:val="18"/>
        </w:rPr>
      </w:pPr>
      <w:r>
        <w:rPr>
          <w:rFonts w:ascii="Verdana" w:hAnsi="Verdana" w:cs="Arial"/>
          <w:sz w:val="18"/>
          <w:szCs w:val="18"/>
        </w:rPr>
        <w:t xml:space="preserve">                     </w:t>
      </w:r>
      <w:r w:rsidR="009311E5" w:rsidRPr="00807446">
        <w:rPr>
          <w:rFonts w:ascii="Verdana" w:hAnsi="Verdana" w:cs="Arial"/>
          <w:sz w:val="18"/>
          <w:szCs w:val="18"/>
        </w:rPr>
        <w:t xml:space="preserve">                                                                         </w:t>
      </w:r>
      <w:r w:rsidR="009311E5" w:rsidRPr="00807446">
        <w:rPr>
          <w:rFonts w:ascii="Verdana" w:hAnsi="Verdana" w:cs="Arial"/>
          <w:sz w:val="18"/>
          <w:szCs w:val="18"/>
        </w:rPr>
        <w:tab/>
      </w:r>
      <w:r w:rsidR="009311E5" w:rsidRPr="00807446">
        <w:rPr>
          <w:rFonts w:ascii="Verdana" w:hAnsi="Verdana" w:cs="Arial"/>
          <w:sz w:val="18"/>
          <w:szCs w:val="18"/>
        </w:rPr>
        <w:tab/>
        <w:t xml:space="preserve">   </w:t>
      </w:r>
    </w:p>
    <w:p w:rsidR="00612983" w:rsidRPr="00807446" w:rsidRDefault="00612983" w:rsidP="00612983">
      <w:pPr>
        <w:spacing w:after="0"/>
        <w:ind w:left="5954"/>
        <w:rPr>
          <w:rFonts w:ascii="Verdana" w:hAnsi="Verdana" w:cs="Arial"/>
          <w:sz w:val="18"/>
          <w:szCs w:val="18"/>
        </w:rPr>
      </w:pPr>
      <w:r w:rsidRPr="00807446">
        <w:rPr>
          <w:rFonts w:ascii="Verdana" w:hAnsi="Verdana" w:cs="Arial"/>
          <w:sz w:val="18"/>
          <w:szCs w:val="18"/>
        </w:rPr>
        <w:t>IL DICHIARANTE</w:t>
      </w:r>
    </w:p>
    <w:p w:rsidR="00612983" w:rsidRPr="005B110B" w:rsidRDefault="00612983" w:rsidP="00612983">
      <w:pPr>
        <w:spacing w:after="0"/>
        <w:ind w:left="5664"/>
        <w:rPr>
          <w:rFonts w:ascii="Verdana" w:hAnsi="Verdana" w:cs="Arial"/>
          <w:sz w:val="18"/>
          <w:szCs w:val="18"/>
        </w:rPr>
      </w:pPr>
      <w:r w:rsidRPr="00807446">
        <w:rPr>
          <w:rFonts w:ascii="Verdana" w:hAnsi="Verdana" w:cs="Arial"/>
          <w:sz w:val="18"/>
          <w:szCs w:val="18"/>
        </w:rPr>
        <w:t>(firmato digitalmente)</w:t>
      </w:r>
    </w:p>
    <w:p w:rsidR="009311E5" w:rsidRPr="00807446" w:rsidRDefault="009311E5" w:rsidP="009311E5">
      <w:pPr>
        <w:rPr>
          <w:rFonts w:ascii="Verdana" w:hAnsi="Verdana" w:cs="Arial"/>
          <w:sz w:val="18"/>
          <w:szCs w:val="18"/>
        </w:rPr>
      </w:pPr>
    </w:p>
    <w:p w:rsidR="009311E5" w:rsidRPr="00612983" w:rsidRDefault="0002612A" w:rsidP="00612983">
      <w:pPr>
        <w:rPr>
          <w:rFonts w:ascii="Verdana" w:hAnsi="Verdana" w:cs="Arial"/>
          <w:sz w:val="18"/>
          <w:szCs w:val="18"/>
        </w:rPr>
      </w:pPr>
      <w:r>
        <w:rPr>
          <w:rFonts w:ascii="Verdana" w:hAnsi="Verdana" w:cs="Arial"/>
          <w:sz w:val="18"/>
          <w:szCs w:val="18"/>
        </w:rPr>
        <w:t xml:space="preserve">         </w:t>
      </w:r>
      <w:r w:rsidR="00612983">
        <w:rPr>
          <w:rFonts w:ascii="Verdana" w:hAnsi="Verdana" w:cs="Arial"/>
          <w:sz w:val="18"/>
          <w:szCs w:val="18"/>
        </w:rPr>
        <w:t xml:space="preserve">     </w:t>
      </w:r>
      <w:r>
        <w:rPr>
          <w:rFonts w:ascii="Verdana" w:hAnsi="Verdana" w:cs="Arial"/>
          <w:sz w:val="18"/>
          <w:szCs w:val="18"/>
        </w:rPr>
        <w:t xml:space="preserve">   </w:t>
      </w:r>
      <w:r w:rsidR="009311E5" w:rsidRPr="00807446">
        <w:rPr>
          <w:rFonts w:ascii="Verdana" w:hAnsi="Verdana" w:cs="Arial"/>
          <w:sz w:val="18"/>
          <w:szCs w:val="18"/>
        </w:rPr>
        <w:t xml:space="preserve">             </w:t>
      </w:r>
      <w:r w:rsidR="009311E5" w:rsidRPr="00807446">
        <w:rPr>
          <w:rFonts w:ascii="Verdana" w:hAnsi="Verdana" w:cs="Arial"/>
          <w:sz w:val="18"/>
          <w:szCs w:val="18"/>
        </w:rPr>
        <w:tab/>
      </w:r>
      <w:r w:rsidR="009311E5" w:rsidRPr="00807446">
        <w:rPr>
          <w:rFonts w:ascii="Verdana" w:hAnsi="Verdana" w:cs="Arial"/>
          <w:sz w:val="18"/>
          <w:szCs w:val="18"/>
        </w:rPr>
        <w:tab/>
      </w:r>
    </w:p>
    <w:p w:rsidR="009311E5" w:rsidRPr="00612983" w:rsidRDefault="009311E5" w:rsidP="00612983">
      <w:pPr>
        <w:pStyle w:val="Corpodeltesto3"/>
        <w:jc w:val="both"/>
        <w:rPr>
          <w:rFonts w:ascii="Verdana" w:hAnsi="Verdana" w:cs="Arial"/>
          <w:bCs/>
          <w:sz w:val="18"/>
          <w:szCs w:val="18"/>
        </w:rPr>
      </w:pPr>
      <w:r w:rsidRPr="00612983">
        <w:rPr>
          <w:rFonts w:ascii="Verdana" w:hAnsi="Verdana" w:cs="Arial"/>
          <w:bCs/>
          <w:sz w:val="18"/>
          <w:szCs w:val="18"/>
        </w:rPr>
        <w:t xml:space="preserve">LA DICHIARAZIONE E’ SOTTOSCRITTA DALL’INTERESSATO IN PRESENZA DEL FUNZIONARIO ADDETTO. </w:t>
      </w:r>
      <w:proofErr w:type="gramStart"/>
      <w:r w:rsidRPr="00612983">
        <w:rPr>
          <w:rFonts w:ascii="Verdana" w:hAnsi="Verdana" w:cs="Arial"/>
          <w:bCs/>
          <w:sz w:val="18"/>
          <w:szCs w:val="18"/>
        </w:rPr>
        <w:t>IN ALTERNATIVA E’ SOTTOSCRITTA E INVIATA ASSIEME ALLA FOTOCOPIA DEL DOCUMENTO DI IDENTITA’ VIA FAX, A MEZZO POSTA O TRAMITE UN INCARICATO OP</w:t>
      </w:r>
      <w:proofErr w:type="gramEnd"/>
      <w:r w:rsidRPr="00612983">
        <w:rPr>
          <w:rFonts w:ascii="Verdana" w:hAnsi="Verdana" w:cs="Arial"/>
          <w:bCs/>
          <w:sz w:val="18"/>
          <w:szCs w:val="18"/>
        </w:rPr>
        <w:t xml:space="preserve">PURE INVIATA PER VIA TELEMATICA SE E’ EFFETTUATA SECONDO QUANTO PREVISTO DALL’ART. 65 DEL D.LGS. 82/2005 </w:t>
      </w:r>
      <w:proofErr w:type="gramStart"/>
      <w:r w:rsidRPr="00612983">
        <w:rPr>
          <w:rFonts w:ascii="Verdana" w:hAnsi="Verdana" w:cs="Arial"/>
          <w:bCs/>
          <w:sz w:val="18"/>
          <w:szCs w:val="18"/>
        </w:rPr>
        <w:t>(</w:t>
      </w:r>
      <w:proofErr w:type="gramEnd"/>
      <w:r w:rsidRPr="00612983">
        <w:rPr>
          <w:rFonts w:ascii="Verdana" w:hAnsi="Verdana" w:cs="Arial"/>
          <w:bCs/>
          <w:sz w:val="18"/>
          <w:szCs w:val="18"/>
        </w:rPr>
        <w:t>art. 38 D.P.R. 445/2000</w:t>
      </w:r>
      <w:proofErr w:type="gramStart"/>
      <w:r w:rsidRPr="00612983">
        <w:rPr>
          <w:rFonts w:ascii="Verdana" w:hAnsi="Verdana" w:cs="Arial"/>
          <w:bCs/>
          <w:sz w:val="18"/>
          <w:szCs w:val="18"/>
        </w:rPr>
        <w:t>).</w:t>
      </w:r>
      <w:proofErr w:type="gramEnd"/>
    </w:p>
    <w:p w:rsidR="00612983" w:rsidRPr="00612983" w:rsidRDefault="00612983" w:rsidP="00612983">
      <w:pPr>
        <w:pStyle w:val="Corpodeltesto3"/>
        <w:jc w:val="both"/>
        <w:rPr>
          <w:rFonts w:ascii="Verdana" w:hAnsi="Verdana" w:cs="Arial"/>
          <w:b/>
          <w:bCs/>
          <w:sz w:val="18"/>
          <w:szCs w:val="18"/>
        </w:rPr>
      </w:pPr>
    </w:p>
    <w:p w:rsidR="00457A67" w:rsidRPr="0002612A" w:rsidRDefault="009311E5" w:rsidP="0002612A">
      <w:pPr>
        <w:pStyle w:val="Rientrocorpodeltesto2"/>
        <w:ind w:left="0"/>
        <w:jc w:val="both"/>
        <w:rPr>
          <w:rFonts w:ascii="Verdana" w:hAnsi="Verdana"/>
          <w:b/>
          <w:bCs/>
          <w:sz w:val="18"/>
          <w:szCs w:val="18"/>
        </w:rPr>
      </w:pPr>
      <w:r w:rsidRPr="00807446">
        <w:rPr>
          <w:rFonts w:ascii="Verdana" w:hAnsi="Verdana"/>
          <w:b/>
          <w:bCs/>
          <w:sz w:val="18"/>
          <w:szCs w:val="18"/>
        </w:rPr>
        <w:t>INFORMATIVA AI SENSI</w:t>
      </w:r>
      <w:r w:rsidR="00612983">
        <w:rPr>
          <w:rFonts w:ascii="Verdana" w:hAnsi="Verdana"/>
          <w:b/>
          <w:bCs/>
          <w:sz w:val="18"/>
          <w:szCs w:val="18"/>
        </w:rPr>
        <w:t xml:space="preserve"> DEL</w:t>
      </w:r>
      <w:proofErr w:type="gramStart"/>
      <w:r w:rsidR="00612983">
        <w:rPr>
          <w:rFonts w:ascii="Verdana" w:hAnsi="Verdana"/>
          <w:b/>
          <w:bCs/>
          <w:sz w:val="18"/>
          <w:szCs w:val="18"/>
        </w:rPr>
        <w:t xml:space="preserve"> </w:t>
      </w:r>
      <w:r w:rsidRPr="00807446">
        <w:rPr>
          <w:rFonts w:ascii="Verdana" w:hAnsi="Verdana"/>
          <w:b/>
          <w:bCs/>
          <w:sz w:val="18"/>
          <w:szCs w:val="18"/>
        </w:rPr>
        <w:t xml:space="preserve"> </w:t>
      </w:r>
      <w:proofErr w:type="gramEnd"/>
      <w:r w:rsidR="00612983" w:rsidRPr="00612983">
        <w:rPr>
          <w:rFonts w:ascii="Verdana" w:hAnsi="Verdana"/>
          <w:b/>
          <w:bCs/>
          <w:sz w:val="18"/>
          <w:szCs w:val="18"/>
        </w:rPr>
        <w:t>REGOLAMENTO UE N. 679/2016</w:t>
      </w:r>
    </w:p>
    <w:p w:rsidR="00612983" w:rsidRDefault="009311E5" w:rsidP="00612983">
      <w:pPr>
        <w:pStyle w:val="Rientrocorpodeltesto2"/>
        <w:spacing w:line="240" w:lineRule="auto"/>
        <w:ind w:left="0"/>
        <w:jc w:val="both"/>
        <w:rPr>
          <w:rFonts w:ascii="Verdana" w:hAnsi="Verdana" w:cs="Arial"/>
          <w:sz w:val="18"/>
          <w:szCs w:val="18"/>
        </w:rPr>
      </w:pPr>
      <w:r w:rsidRPr="00807446">
        <w:rPr>
          <w:rFonts w:ascii="Verdana" w:hAnsi="Verdana"/>
          <w:sz w:val="18"/>
          <w:szCs w:val="18"/>
        </w:rPr>
        <w:t xml:space="preserve">Il soggetto ha facoltà di esercitare, </w:t>
      </w:r>
      <w:proofErr w:type="gramStart"/>
      <w:r w:rsidRPr="00807446">
        <w:rPr>
          <w:rFonts w:ascii="Verdana" w:hAnsi="Verdana"/>
          <w:sz w:val="18"/>
          <w:szCs w:val="18"/>
        </w:rPr>
        <w:t>relativamente all’</w:t>
      </w:r>
      <w:proofErr w:type="gramEnd"/>
      <w:r w:rsidRPr="00807446">
        <w:rPr>
          <w:rFonts w:ascii="Verdana" w:hAnsi="Verdana"/>
          <w:sz w:val="18"/>
          <w:szCs w:val="18"/>
        </w:rPr>
        <w:t xml:space="preserve">esistenza e al trattamento dei dati personali che </w:t>
      </w:r>
      <w:r w:rsidR="00612983">
        <w:rPr>
          <w:rFonts w:ascii="Verdana" w:hAnsi="Verdana"/>
          <w:sz w:val="18"/>
          <w:szCs w:val="18"/>
        </w:rPr>
        <w:t xml:space="preserve">li riguardano, i diritti previsti dal </w:t>
      </w:r>
      <w:r w:rsidR="00612983" w:rsidRPr="00612983">
        <w:rPr>
          <w:rFonts w:ascii="Verdana" w:hAnsi="Verdana"/>
          <w:bCs/>
          <w:sz w:val="18"/>
          <w:szCs w:val="18"/>
        </w:rPr>
        <w:t>REGOLAMENTO UE N. 679/2016</w:t>
      </w:r>
      <w:r w:rsidR="00612983">
        <w:rPr>
          <w:rFonts w:ascii="Verdana" w:hAnsi="Verdana"/>
          <w:bCs/>
          <w:sz w:val="18"/>
          <w:szCs w:val="18"/>
        </w:rPr>
        <w:t xml:space="preserve"> nonché dalla normativa nazionale vigente. </w:t>
      </w:r>
      <w:r w:rsidRPr="00467096">
        <w:rPr>
          <w:rFonts w:ascii="Verdana" w:hAnsi="Verdana" w:cs="Arial"/>
          <w:sz w:val="18"/>
          <w:szCs w:val="18"/>
        </w:rPr>
        <w:t>Il titolare del trattamento dei dati è</w:t>
      </w:r>
      <w:r w:rsidR="00467096" w:rsidRPr="00467096">
        <w:rPr>
          <w:rFonts w:ascii="Verdana" w:hAnsi="Verdana" w:cs="Arial"/>
          <w:sz w:val="18"/>
          <w:szCs w:val="18"/>
        </w:rPr>
        <w:t xml:space="preserve"> l’Accademia di Belle Arti di Brera</w:t>
      </w:r>
      <w:r w:rsidRPr="00467096">
        <w:rPr>
          <w:rFonts w:ascii="Verdana" w:hAnsi="Verdana" w:cs="Arial"/>
          <w:sz w:val="18"/>
          <w:szCs w:val="18"/>
        </w:rPr>
        <w:t xml:space="preserve">, con sede a </w:t>
      </w:r>
      <w:r w:rsidR="00467096" w:rsidRPr="00467096">
        <w:rPr>
          <w:rFonts w:ascii="Verdana" w:hAnsi="Verdana" w:cs="Arial"/>
          <w:sz w:val="18"/>
          <w:szCs w:val="18"/>
        </w:rPr>
        <w:t>Milano</w:t>
      </w:r>
      <w:r w:rsidRPr="00467096">
        <w:rPr>
          <w:rFonts w:ascii="Verdana" w:hAnsi="Verdana" w:cs="Arial"/>
          <w:sz w:val="18"/>
          <w:szCs w:val="18"/>
        </w:rPr>
        <w:t xml:space="preserve">, </w:t>
      </w:r>
      <w:r w:rsidR="00467096" w:rsidRPr="00467096">
        <w:rPr>
          <w:rFonts w:ascii="Verdana" w:hAnsi="Verdana" w:cs="Arial"/>
          <w:sz w:val="18"/>
          <w:szCs w:val="18"/>
        </w:rPr>
        <w:t>via Brera n. 28</w:t>
      </w:r>
      <w:r w:rsidR="009D7124">
        <w:rPr>
          <w:rFonts w:ascii="Verdana" w:hAnsi="Verdana" w:cs="Arial"/>
          <w:sz w:val="18"/>
          <w:szCs w:val="18"/>
        </w:rPr>
        <w:t>.</w:t>
      </w:r>
      <w:r w:rsidR="00612983">
        <w:rPr>
          <w:rFonts w:ascii="Verdana" w:hAnsi="Verdana" w:cs="Arial"/>
          <w:sz w:val="18"/>
          <w:szCs w:val="18"/>
        </w:rPr>
        <w:t xml:space="preserve"> </w:t>
      </w:r>
    </w:p>
    <w:p w:rsidR="00807446" w:rsidRDefault="009311E5" w:rsidP="0002612A">
      <w:pPr>
        <w:pStyle w:val="Rientrocorpodeltesto2"/>
        <w:spacing w:line="240" w:lineRule="auto"/>
        <w:ind w:left="0"/>
        <w:jc w:val="both"/>
        <w:rPr>
          <w:rFonts w:ascii="Verdana" w:hAnsi="Verdana" w:cs="Arial"/>
          <w:sz w:val="18"/>
          <w:szCs w:val="18"/>
        </w:rPr>
      </w:pPr>
      <w:r w:rsidRPr="00807446">
        <w:rPr>
          <w:rFonts w:ascii="Verdana" w:hAnsi="Verdana" w:cs="Arial"/>
          <w:sz w:val="18"/>
          <w:szCs w:val="18"/>
        </w:rPr>
        <w:t>Dichiaro/</w:t>
      </w:r>
      <w:proofErr w:type="gramStart"/>
      <w:r w:rsidRPr="00807446">
        <w:rPr>
          <w:rFonts w:ascii="Verdana" w:hAnsi="Verdana" w:cs="Arial"/>
          <w:sz w:val="18"/>
          <w:szCs w:val="18"/>
        </w:rPr>
        <w:t>a di</w:t>
      </w:r>
      <w:proofErr w:type="gramEnd"/>
      <w:r w:rsidRPr="00807446">
        <w:rPr>
          <w:rFonts w:ascii="Verdana" w:hAnsi="Verdana" w:cs="Arial"/>
          <w:sz w:val="18"/>
          <w:szCs w:val="18"/>
        </w:rPr>
        <w:t xml:space="preserve"> essere informato, </w:t>
      </w:r>
      <w:r w:rsidR="00612983">
        <w:rPr>
          <w:rFonts w:ascii="Verdana" w:hAnsi="Verdana" w:cs="Arial"/>
          <w:sz w:val="18"/>
          <w:szCs w:val="18"/>
        </w:rPr>
        <w:t xml:space="preserve">che </w:t>
      </w:r>
      <w:r w:rsidRPr="00807446">
        <w:rPr>
          <w:rFonts w:ascii="Verdana" w:hAnsi="Verdana" w:cs="Arial"/>
          <w:sz w:val="18"/>
          <w:szCs w:val="18"/>
        </w:rPr>
        <w:t>i dati personali raccolti saranno trattati, anche con strumenti informatici, esclusivamente nell’ambito del procedimento per il quale la presente dichiarazione viene resa.</w:t>
      </w:r>
    </w:p>
    <w:p w:rsidR="0002612A" w:rsidRPr="0002612A" w:rsidRDefault="0002612A" w:rsidP="0002612A">
      <w:pPr>
        <w:pStyle w:val="Rientrocorpodeltesto2"/>
        <w:spacing w:line="240" w:lineRule="auto"/>
        <w:ind w:left="0"/>
        <w:jc w:val="both"/>
        <w:rPr>
          <w:rFonts w:ascii="Verdana" w:hAnsi="Verdana"/>
          <w:sz w:val="18"/>
          <w:szCs w:val="18"/>
        </w:rPr>
      </w:pPr>
    </w:p>
    <w:p w:rsidR="009311E5" w:rsidRPr="00807446" w:rsidRDefault="009311E5" w:rsidP="009311E5">
      <w:pPr>
        <w:rPr>
          <w:rFonts w:ascii="Verdana" w:hAnsi="Verdana" w:cs="Arial"/>
          <w:sz w:val="18"/>
          <w:szCs w:val="18"/>
        </w:rPr>
      </w:pPr>
      <w:r w:rsidRPr="00807446">
        <w:rPr>
          <w:rFonts w:ascii="Verdana" w:hAnsi="Verdana" w:cs="Arial"/>
          <w:sz w:val="18"/>
          <w:szCs w:val="18"/>
        </w:rPr>
        <w:t>(luogo, data)</w:t>
      </w:r>
    </w:p>
    <w:p w:rsidR="005B110B" w:rsidRPr="00807446" w:rsidRDefault="0002612A" w:rsidP="005B110B">
      <w:pPr>
        <w:rPr>
          <w:rFonts w:ascii="Verdana" w:hAnsi="Verdana" w:cs="Arial"/>
          <w:sz w:val="18"/>
          <w:szCs w:val="18"/>
        </w:rPr>
      </w:pPr>
      <w:r>
        <w:rPr>
          <w:rFonts w:ascii="Verdana" w:hAnsi="Verdana" w:cs="Arial"/>
          <w:sz w:val="18"/>
          <w:szCs w:val="18"/>
        </w:rPr>
        <w:t>……………………………………….</w:t>
      </w:r>
    </w:p>
    <w:p w:rsidR="009311E5" w:rsidRPr="00807446" w:rsidRDefault="009311E5" w:rsidP="00807446">
      <w:pPr>
        <w:spacing w:after="0"/>
        <w:ind w:left="5954"/>
        <w:rPr>
          <w:rFonts w:ascii="Verdana" w:hAnsi="Verdana" w:cs="Arial"/>
          <w:sz w:val="18"/>
          <w:szCs w:val="18"/>
        </w:rPr>
      </w:pPr>
      <w:r w:rsidRPr="00807446">
        <w:rPr>
          <w:rFonts w:ascii="Verdana" w:hAnsi="Verdana" w:cs="Arial"/>
          <w:sz w:val="18"/>
          <w:szCs w:val="18"/>
        </w:rPr>
        <w:t>IL DICHIARANTE</w:t>
      </w:r>
    </w:p>
    <w:p w:rsidR="0069005A" w:rsidRDefault="009311E5" w:rsidP="00612983">
      <w:pPr>
        <w:spacing w:after="0"/>
        <w:ind w:left="5664"/>
        <w:rPr>
          <w:rFonts w:ascii="Verdana" w:hAnsi="Verdana" w:cs="Arial"/>
          <w:sz w:val="18"/>
          <w:szCs w:val="18"/>
        </w:rPr>
      </w:pPr>
      <w:r w:rsidRPr="00807446">
        <w:rPr>
          <w:rFonts w:ascii="Verdana" w:hAnsi="Verdana" w:cs="Arial"/>
          <w:sz w:val="18"/>
          <w:szCs w:val="18"/>
        </w:rPr>
        <w:t>(firmato digitalmente)</w:t>
      </w:r>
    </w:p>
    <w:p w:rsidR="00457A67" w:rsidRPr="00457A67" w:rsidRDefault="00457A67" w:rsidP="00547279">
      <w:pPr>
        <w:spacing w:after="0"/>
        <w:rPr>
          <w:rFonts w:ascii="Verdana" w:hAnsi="Verdana" w:cs="Arial"/>
          <w:b/>
          <w:sz w:val="18"/>
          <w:szCs w:val="18"/>
        </w:rPr>
      </w:pPr>
    </w:p>
    <w:p w:rsidR="00457A67" w:rsidRPr="00457A67" w:rsidRDefault="00457A67" w:rsidP="00457A67">
      <w:pPr>
        <w:jc w:val="center"/>
        <w:rPr>
          <w:rFonts w:ascii="Verdana" w:hAnsi="Verdana" w:cs="Arial"/>
          <w:b/>
          <w:iCs/>
          <w:sz w:val="18"/>
          <w:szCs w:val="18"/>
        </w:rPr>
      </w:pPr>
      <w:r w:rsidRPr="00457A67">
        <w:rPr>
          <w:rFonts w:ascii="Verdana" w:hAnsi="Verdana" w:cs="Arial"/>
          <w:b/>
          <w:iCs/>
          <w:sz w:val="18"/>
          <w:szCs w:val="18"/>
        </w:rPr>
        <w:t>APPENDICE</w:t>
      </w:r>
      <w:proofErr w:type="gramStart"/>
      <w:r w:rsidRPr="00457A67">
        <w:rPr>
          <w:rFonts w:ascii="Verdana" w:hAnsi="Verdana" w:cs="Arial"/>
          <w:b/>
          <w:iCs/>
          <w:sz w:val="18"/>
          <w:szCs w:val="18"/>
        </w:rPr>
        <w:t xml:space="preserve">  </w:t>
      </w:r>
      <w:proofErr w:type="gramEnd"/>
      <w:r w:rsidRPr="00457A67">
        <w:rPr>
          <w:rFonts w:ascii="Verdana" w:hAnsi="Verdana" w:cs="Arial"/>
          <w:b/>
          <w:iCs/>
          <w:sz w:val="18"/>
          <w:szCs w:val="18"/>
        </w:rPr>
        <w:t xml:space="preserve">- ARTICOLO 80 del </w:t>
      </w:r>
      <w:proofErr w:type="spellStart"/>
      <w:r w:rsidRPr="00457A67">
        <w:rPr>
          <w:rFonts w:ascii="Verdana" w:hAnsi="Verdana" w:cs="Arial"/>
          <w:b/>
          <w:iCs/>
          <w:sz w:val="18"/>
          <w:szCs w:val="18"/>
        </w:rPr>
        <w:t>d.lgs</w:t>
      </w:r>
      <w:proofErr w:type="spellEnd"/>
      <w:r w:rsidRPr="00457A67">
        <w:rPr>
          <w:rFonts w:ascii="Verdana" w:hAnsi="Verdana" w:cs="Arial"/>
          <w:b/>
          <w:iCs/>
          <w:sz w:val="18"/>
          <w:szCs w:val="18"/>
        </w:rPr>
        <w:t xml:space="preserve"> n. 50/2016</w:t>
      </w:r>
    </w:p>
    <w:p w:rsidR="00457A67" w:rsidRPr="00457A67" w:rsidRDefault="00F27102" w:rsidP="00F27102">
      <w:pPr>
        <w:jc w:val="both"/>
        <w:rPr>
          <w:rFonts w:ascii="Verdana" w:hAnsi="Verdana" w:cs="Arial"/>
          <w:iCs/>
          <w:sz w:val="18"/>
          <w:szCs w:val="18"/>
        </w:rPr>
      </w:pPr>
      <w:r>
        <w:rPr>
          <w:rFonts w:ascii="Verdana" w:hAnsi="Verdana" w:cs="Arial"/>
          <w:iCs/>
          <w:sz w:val="18"/>
          <w:szCs w:val="18"/>
        </w:rPr>
        <w:t>1.</w:t>
      </w:r>
      <w:proofErr w:type="gramStart"/>
      <w:r w:rsidR="00457A67" w:rsidRPr="00457A67">
        <w:rPr>
          <w:rFonts w:ascii="Verdana" w:hAnsi="Verdana" w:cs="Arial"/>
          <w:iCs/>
          <w:sz w:val="18"/>
          <w:szCs w:val="18"/>
        </w:rPr>
        <w:t>Costituisce</w:t>
      </w:r>
      <w:proofErr w:type="gramEnd"/>
      <w:r w:rsidR="00457A67" w:rsidRPr="00457A67">
        <w:rPr>
          <w:rFonts w:ascii="Verdana" w:hAnsi="Verdana" w:cs="Arial"/>
          <w:iCs/>
          <w:sz w:val="18"/>
          <w:szCs w:val="18"/>
        </w:rPr>
        <w:t xml:space="preserv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457A67" w:rsidRPr="00457A67" w:rsidRDefault="00457A67" w:rsidP="00457A67">
      <w:pPr>
        <w:jc w:val="both"/>
        <w:rPr>
          <w:rFonts w:ascii="Verdana" w:hAnsi="Verdana" w:cs="Arial"/>
          <w:iCs/>
          <w:sz w:val="18"/>
          <w:szCs w:val="18"/>
        </w:rPr>
      </w:pPr>
      <w:r w:rsidRPr="00457A67">
        <w:rPr>
          <w:rFonts w:ascii="Verdana" w:hAnsi="Verdana" w:cs="Arial"/>
          <w:iCs/>
          <w:sz w:val="18"/>
          <w:szCs w:val="18"/>
        </w:rPr>
        <w:t xml:space="preserve">a) delitti, consumati o tentati, di cui agli articoli 416, 416-bis del codice penale ovvero delitti commessi avvalendosi delle condizioni previste dal predetto articolo 416-bis ovvero al fine di agevolare </w:t>
      </w:r>
      <w:proofErr w:type="spellStart"/>
      <w:r w:rsidRPr="00457A67">
        <w:rPr>
          <w:rFonts w:ascii="Verdana" w:hAnsi="Verdana" w:cs="Arial"/>
          <w:iCs/>
          <w:sz w:val="18"/>
          <w:szCs w:val="18"/>
        </w:rPr>
        <w:t>l'attivita'</w:t>
      </w:r>
      <w:proofErr w:type="spellEnd"/>
      <w:r w:rsidRPr="00457A67">
        <w:rPr>
          <w:rFonts w:ascii="Verdana" w:hAnsi="Verdana" w:cs="Arial"/>
          <w:iCs/>
          <w:sz w:val="18"/>
          <w:szCs w:val="18"/>
        </w:rPr>
        <w:t xml:space="preserve"> delle associazioni previste dallo stesso articolo, </w:t>
      </w:r>
      <w:proofErr w:type="spellStart"/>
      <w:r w:rsidRPr="00457A67">
        <w:rPr>
          <w:rFonts w:ascii="Verdana" w:hAnsi="Verdana" w:cs="Arial"/>
          <w:iCs/>
          <w:sz w:val="18"/>
          <w:szCs w:val="18"/>
        </w:rPr>
        <w:t>nonche</w:t>
      </w:r>
      <w:proofErr w:type="spellEnd"/>
      <w:r w:rsidRPr="00457A67">
        <w:rPr>
          <w:rFonts w:ascii="Verdana" w:hAnsi="Verdana" w:cs="Arial"/>
          <w:iCs/>
          <w:sz w:val="18"/>
          <w:szCs w:val="18"/>
        </w:rPr>
        <w:t xml:space="preserve">' per i delitti, consumati o tentati, previsti dall'articolo </w:t>
      </w:r>
      <w:proofErr w:type="gramStart"/>
      <w:r w:rsidRPr="00457A67">
        <w:rPr>
          <w:rFonts w:ascii="Verdana" w:hAnsi="Verdana" w:cs="Arial"/>
          <w:iCs/>
          <w:sz w:val="18"/>
          <w:szCs w:val="18"/>
        </w:rPr>
        <w:t>74</w:t>
      </w:r>
      <w:proofErr w:type="gramEnd"/>
      <w:r w:rsidRPr="00457A67">
        <w:rPr>
          <w:rFonts w:ascii="Verdana" w:hAnsi="Verdana" w:cs="Arial"/>
          <w:iCs/>
          <w:sz w:val="18"/>
          <w:szCs w:val="18"/>
        </w:rPr>
        <w:t xml:space="preserve">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b) delitti, consumati o tentati, di cui agli articoli 317, 318, 319, 319-ter, 319-quater, 320, 321, 322, 322-bis, 346-bis, 353, 353-bis, 354, 355 e 356 del codice penale </w:t>
      </w:r>
      <w:proofErr w:type="spellStart"/>
      <w:r w:rsidRPr="00457A67">
        <w:rPr>
          <w:rFonts w:ascii="Verdana" w:hAnsi="Verdana" w:cs="Arial"/>
          <w:iCs/>
          <w:sz w:val="18"/>
          <w:szCs w:val="18"/>
        </w:rPr>
        <w:t>nonche</w:t>
      </w:r>
      <w:proofErr w:type="spellEnd"/>
      <w:r w:rsidRPr="00457A67">
        <w:rPr>
          <w:rFonts w:ascii="Verdana" w:hAnsi="Verdana" w:cs="Arial"/>
          <w:iCs/>
          <w:sz w:val="18"/>
          <w:szCs w:val="18"/>
        </w:rPr>
        <w:t>' all'articolo 2635 del codice civile;</w:t>
      </w:r>
    </w:p>
    <w:p w:rsidR="00457A67" w:rsidRPr="00457A67" w:rsidRDefault="00457A67" w:rsidP="00457A67">
      <w:pPr>
        <w:pBdr>
          <w:left w:val="none" w:sz="0" w:space="1" w:color="auto"/>
        </w:pBdr>
        <w:spacing w:after="240"/>
        <w:jc w:val="both"/>
        <w:rPr>
          <w:rFonts w:ascii="Verdana" w:hAnsi="Verdana" w:cs="Arial"/>
          <w:iCs/>
          <w:sz w:val="18"/>
          <w:szCs w:val="18"/>
        </w:rPr>
      </w:pPr>
      <w:proofErr w:type="gramStart"/>
      <w:r w:rsidRPr="00457A67">
        <w:rPr>
          <w:rFonts w:ascii="Verdana" w:hAnsi="Verdana" w:cs="Arial"/>
          <w:iCs/>
          <w:sz w:val="18"/>
          <w:szCs w:val="18"/>
        </w:rPr>
        <w:t>b-bis</w:t>
      </w:r>
      <w:proofErr w:type="gramEnd"/>
      <w:r w:rsidRPr="00457A67">
        <w:rPr>
          <w:rFonts w:ascii="Verdana" w:hAnsi="Verdana" w:cs="Arial"/>
          <w:iCs/>
          <w:sz w:val="18"/>
          <w:szCs w:val="18"/>
        </w:rPr>
        <w:t>) false comunicazioni sociali di cui agli articoli 2621 e 2622 del codice civile;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c)frode ai sensi dell'articolo </w:t>
      </w:r>
      <w:proofErr w:type="gramStart"/>
      <w:r w:rsidRPr="00457A67">
        <w:rPr>
          <w:rFonts w:ascii="Verdana" w:hAnsi="Verdana" w:cs="Arial"/>
          <w:iCs/>
          <w:sz w:val="18"/>
          <w:szCs w:val="18"/>
        </w:rPr>
        <w:t>1</w:t>
      </w:r>
      <w:proofErr w:type="gramEnd"/>
      <w:r w:rsidRPr="00457A67">
        <w:rPr>
          <w:rFonts w:ascii="Verdana" w:hAnsi="Verdana" w:cs="Arial"/>
          <w:iCs/>
          <w:sz w:val="18"/>
          <w:szCs w:val="18"/>
        </w:rPr>
        <w:t xml:space="preserve"> della convenzione relativa alla tutela degli interessi finanziari delle </w:t>
      </w:r>
      <w:proofErr w:type="spellStart"/>
      <w:r w:rsidRPr="00457A67">
        <w:rPr>
          <w:rFonts w:ascii="Verdana" w:hAnsi="Verdana" w:cs="Arial"/>
          <w:iCs/>
          <w:sz w:val="18"/>
          <w:szCs w:val="18"/>
        </w:rPr>
        <w:t>Comunita'</w:t>
      </w:r>
      <w:proofErr w:type="spellEnd"/>
      <w:r w:rsidRPr="00457A67">
        <w:rPr>
          <w:rFonts w:ascii="Verdana" w:hAnsi="Verdana" w:cs="Arial"/>
          <w:iCs/>
          <w:sz w:val="18"/>
          <w:szCs w:val="18"/>
        </w:rPr>
        <w:t xml:space="preserve"> europee;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d)delitti, consumati o tentati, commessi con </w:t>
      </w:r>
      <w:proofErr w:type="spellStart"/>
      <w:r w:rsidRPr="00457A67">
        <w:rPr>
          <w:rFonts w:ascii="Verdana" w:hAnsi="Verdana" w:cs="Arial"/>
          <w:iCs/>
          <w:sz w:val="18"/>
          <w:szCs w:val="18"/>
        </w:rPr>
        <w:t>finalita'</w:t>
      </w:r>
      <w:proofErr w:type="spellEnd"/>
      <w:r w:rsidRPr="00457A67">
        <w:rPr>
          <w:rFonts w:ascii="Verdana" w:hAnsi="Verdana" w:cs="Arial"/>
          <w:iCs/>
          <w:sz w:val="18"/>
          <w:szCs w:val="18"/>
        </w:rPr>
        <w:t xml:space="preserve"> di terrorismo, anche internazionale, e di eversione dell'ordine costituzionale reati terroristici o </w:t>
      </w:r>
      <w:proofErr w:type="gramStart"/>
      <w:r w:rsidRPr="00457A67">
        <w:rPr>
          <w:rFonts w:ascii="Verdana" w:hAnsi="Verdana" w:cs="Arial"/>
          <w:iCs/>
          <w:sz w:val="18"/>
          <w:szCs w:val="18"/>
        </w:rPr>
        <w:t>reati</w:t>
      </w:r>
      <w:proofErr w:type="gramEnd"/>
      <w:r w:rsidRPr="00457A67">
        <w:rPr>
          <w:rFonts w:ascii="Verdana" w:hAnsi="Verdana" w:cs="Arial"/>
          <w:iCs/>
          <w:sz w:val="18"/>
          <w:szCs w:val="18"/>
        </w:rPr>
        <w:t xml:space="preserve"> connessi alle </w:t>
      </w:r>
      <w:proofErr w:type="spellStart"/>
      <w:r w:rsidRPr="00457A67">
        <w:rPr>
          <w:rFonts w:ascii="Verdana" w:hAnsi="Verdana" w:cs="Arial"/>
          <w:iCs/>
          <w:sz w:val="18"/>
          <w:szCs w:val="18"/>
        </w:rPr>
        <w:t>attivita'</w:t>
      </w:r>
      <w:proofErr w:type="spellEnd"/>
      <w:r w:rsidRPr="00457A67">
        <w:rPr>
          <w:rFonts w:ascii="Verdana" w:hAnsi="Verdana" w:cs="Arial"/>
          <w:iCs/>
          <w:sz w:val="18"/>
          <w:szCs w:val="18"/>
        </w:rPr>
        <w:t xml:space="preserve"> terroristiche;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e)delitti di cui agli articoli 648-bis, 648-ter e 648-ter.1 del codice penale, riciclaggio di proventi di </w:t>
      </w:r>
      <w:proofErr w:type="spellStart"/>
      <w:r w:rsidRPr="00457A67">
        <w:rPr>
          <w:rFonts w:ascii="Verdana" w:hAnsi="Verdana" w:cs="Arial"/>
          <w:iCs/>
          <w:sz w:val="18"/>
          <w:szCs w:val="18"/>
        </w:rPr>
        <w:t>attivita'</w:t>
      </w:r>
      <w:proofErr w:type="spellEnd"/>
      <w:r w:rsidRPr="00457A67">
        <w:rPr>
          <w:rFonts w:ascii="Verdana" w:hAnsi="Verdana" w:cs="Arial"/>
          <w:iCs/>
          <w:sz w:val="18"/>
          <w:szCs w:val="18"/>
        </w:rPr>
        <w:t xml:space="preserve"> criminose o finanziamento del terrorismo, quali definiti all'articolo </w:t>
      </w:r>
      <w:proofErr w:type="gramStart"/>
      <w:r w:rsidRPr="00457A67">
        <w:rPr>
          <w:rFonts w:ascii="Verdana" w:hAnsi="Verdana" w:cs="Arial"/>
          <w:iCs/>
          <w:sz w:val="18"/>
          <w:szCs w:val="18"/>
        </w:rPr>
        <w:t>1</w:t>
      </w:r>
      <w:proofErr w:type="gramEnd"/>
      <w:r w:rsidRPr="00457A67">
        <w:rPr>
          <w:rFonts w:ascii="Verdana" w:hAnsi="Verdana" w:cs="Arial"/>
          <w:iCs/>
          <w:sz w:val="18"/>
          <w:szCs w:val="18"/>
        </w:rPr>
        <w:t xml:space="preserve"> del decreto legislativo 22 giugno 2007, n. 109 e successive modificazioni;</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f)sfruttamento del lavoro minorile e altre forme di tratta di esseri umani </w:t>
      </w:r>
      <w:proofErr w:type="gramStart"/>
      <w:r w:rsidRPr="00457A67">
        <w:rPr>
          <w:rFonts w:ascii="Verdana" w:hAnsi="Verdana" w:cs="Arial"/>
          <w:iCs/>
          <w:sz w:val="18"/>
          <w:szCs w:val="18"/>
        </w:rPr>
        <w:t>definite</w:t>
      </w:r>
      <w:proofErr w:type="gramEnd"/>
      <w:r w:rsidRPr="00457A67">
        <w:rPr>
          <w:rFonts w:ascii="Verdana" w:hAnsi="Verdana" w:cs="Arial"/>
          <w:iCs/>
          <w:sz w:val="18"/>
          <w:szCs w:val="18"/>
        </w:rPr>
        <w:t xml:space="preserve"> con il decreto legislativo 4 marzo 2014, n. 24;</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g)ogni altro delitto da cui derivi, quale pena accessoria, </w:t>
      </w:r>
      <w:proofErr w:type="spellStart"/>
      <w:r w:rsidRPr="00457A67">
        <w:rPr>
          <w:rFonts w:ascii="Verdana" w:hAnsi="Verdana" w:cs="Arial"/>
          <w:iCs/>
          <w:sz w:val="18"/>
          <w:szCs w:val="18"/>
        </w:rPr>
        <w:t>l'incapacita'</w:t>
      </w:r>
      <w:proofErr w:type="spellEnd"/>
      <w:r w:rsidRPr="00457A67">
        <w:rPr>
          <w:rFonts w:ascii="Verdana" w:hAnsi="Verdana" w:cs="Arial"/>
          <w:iCs/>
          <w:sz w:val="18"/>
          <w:szCs w:val="18"/>
        </w:rPr>
        <w:t xml:space="preserve"> di contrattare con la pubblica amministrazione.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2. Costituisce </w:t>
      </w:r>
      <w:proofErr w:type="spellStart"/>
      <w:r w:rsidRPr="00457A67">
        <w:rPr>
          <w:rFonts w:ascii="Verdana" w:hAnsi="Verdana" w:cs="Arial"/>
          <w:iCs/>
          <w:sz w:val="18"/>
          <w:szCs w:val="18"/>
        </w:rPr>
        <w:t>altresi'</w:t>
      </w:r>
      <w:proofErr w:type="spellEnd"/>
      <w:r w:rsidRPr="00457A67">
        <w:rPr>
          <w:rFonts w:ascii="Verdana" w:hAnsi="Verdana" w:cs="Arial"/>
          <w:iCs/>
          <w:sz w:val="18"/>
          <w:szCs w:val="18"/>
        </w:rPr>
        <w:t xml:space="preserve"> motivo di esclusione la sussistenza, con riferimento ai soggetti indicati al comma </w:t>
      </w:r>
      <w:proofErr w:type="gramStart"/>
      <w:r w:rsidRPr="00457A67">
        <w:rPr>
          <w:rFonts w:ascii="Verdana" w:hAnsi="Verdana" w:cs="Arial"/>
          <w:iCs/>
          <w:sz w:val="18"/>
          <w:szCs w:val="18"/>
        </w:rPr>
        <w:t>3</w:t>
      </w:r>
      <w:proofErr w:type="gramEnd"/>
      <w:r w:rsidRPr="00457A67">
        <w:rPr>
          <w:rFonts w:ascii="Verdana" w:hAnsi="Verdana" w:cs="Arial"/>
          <w:iCs/>
          <w:sz w:val="18"/>
          <w:szCs w:val="18"/>
        </w:rPr>
        <w:t xml:space="preserve">, di cause di decadenza, di sospensione o di divieto previste dall'articolo 67 del decreto legislativo 6 settembre 2011, n. 159 o di un tentativo di infiltrazione mafiosa di cui all'articolo 84, comma 4, del medesimo decreto. Resta fermo quanto previsto dagli articoli </w:t>
      </w:r>
      <w:proofErr w:type="gramStart"/>
      <w:r w:rsidRPr="00457A67">
        <w:rPr>
          <w:rFonts w:ascii="Verdana" w:hAnsi="Verdana" w:cs="Arial"/>
          <w:iCs/>
          <w:sz w:val="18"/>
          <w:szCs w:val="18"/>
        </w:rPr>
        <w:t>88</w:t>
      </w:r>
      <w:proofErr w:type="gramEnd"/>
      <w:r w:rsidRPr="00457A67">
        <w:rPr>
          <w:rFonts w:ascii="Verdana" w:hAnsi="Verdana" w:cs="Arial"/>
          <w:iCs/>
          <w:sz w:val="18"/>
          <w:szCs w:val="18"/>
        </w:rPr>
        <w:t xml:space="preserve">, comma 4-bis, e 92, commi 2 e 3, del decreto legislativo 6 settembre 2011, n. 159, con riferimento rispettivamente alle comunicazioni antimafia e alle informazioni antimafia. Resta fermo </w:t>
      </w:r>
      <w:proofErr w:type="spellStart"/>
      <w:r w:rsidRPr="00457A67">
        <w:rPr>
          <w:rFonts w:ascii="Verdana" w:hAnsi="Verdana" w:cs="Arial"/>
          <w:iCs/>
          <w:sz w:val="18"/>
          <w:szCs w:val="18"/>
        </w:rPr>
        <w:t>altresi'</w:t>
      </w:r>
      <w:proofErr w:type="spellEnd"/>
      <w:r w:rsidRPr="00457A67">
        <w:rPr>
          <w:rFonts w:ascii="Verdana" w:hAnsi="Verdana" w:cs="Arial"/>
          <w:iCs/>
          <w:sz w:val="18"/>
          <w:szCs w:val="18"/>
        </w:rPr>
        <w:t xml:space="preserve"> quanto previsto dall'articolo 34-bis, commi </w:t>
      </w:r>
      <w:proofErr w:type="gramStart"/>
      <w:r w:rsidRPr="00457A67">
        <w:rPr>
          <w:rFonts w:ascii="Verdana" w:hAnsi="Verdana" w:cs="Arial"/>
          <w:iCs/>
          <w:sz w:val="18"/>
          <w:szCs w:val="18"/>
        </w:rPr>
        <w:t>6</w:t>
      </w:r>
      <w:proofErr w:type="gramEnd"/>
      <w:r w:rsidRPr="00457A67">
        <w:rPr>
          <w:rFonts w:ascii="Verdana" w:hAnsi="Verdana" w:cs="Arial"/>
          <w:iCs/>
          <w:sz w:val="18"/>
          <w:szCs w:val="18"/>
        </w:rPr>
        <w:t xml:space="preserve"> e 7, del decreto legislativo 6 settembre 2011, n. 159. </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3. L'esclusione di cui ai commi </w:t>
      </w:r>
      <w:proofErr w:type="gramStart"/>
      <w:r w:rsidRPr="00457A67">
        <w:rPr>
          <w:rFonts w:ascii="Verdana" w:hAnsi="Verdana" w:cs="Arial"/>
          <w:iCs/>
          <w:sz w:val="18"/>
          <w:szCs w:val="18"/>
        </w:rPr>
        <w:t>1</w:t>
      </w:r>
      <w:proofErr w:type="gramEnd"/>
      <w:r w:rsidRPr="00457A67">
        <w:rPr>
          <w:rFonts w:ascii="Verdana" w:hAnsi="Verdana" w:cs="Arial"/>
          <w:iCs/>
          <w:sz w:val="18"/>
          <w:szCs w:val="18"/>
        </w:rPr>
        <w:t xml:space="preserve"> e 2 va disposta se la sentenza o il decreto ovvero la misura </w:t>
      </w:r>
      <w:proofErr w:type="spellStart"/>
      <w:r w:rsidRPr="00457A67">
        <w:rPr>
          <w:rFonts w:ascii="Verdana" w:hAnsi="Verdana" w:cs="Arial"/>
          <w:iCs/>
          <w:sz w:val="18"/>
          <w:szCs w:val="18"/>
        </w:rPr>
        <w:t>interdittiva</w:t>
      </w:r>
      <w:proofErr w:type="spellEnd"/>
      <w:r w:rsidRPr="00457A67">
        <w:rPr>
          <w:rFonts w:ascii="Verdana" w:hAnsi="Verdana" w:cs="Arial"/>
          <w:iCs/>
          <w:sz w:val="18"/>
          <w:szCs w:val="18"/>
        </w:rPr>
        <w:t xml:space="preserve"> sono stati emessi nei confronti: del titolare o del direttore tecnico, se si tratta di impresa individuale; di un socio o del direttore tecnico, se si tratta di </w:t>
      </w:r>
      <w:proofErr w:type="spellStart"/>
      <w:r w:rsidRPr="00457A67">
        <w:rPr>
          <w:rFonts w:ascii="Verdana" w:hAnsi="Verdana" w:cs="Arial"/>
          <w:iCs/>
          <w:sz w:val="18"/>
          <w:szCs w:val="18"/>
        </w:rPr>
        <w:t>societa'</w:t>
      </w:r>
      <w:proofErr w:type="spellEnd"/>
      <w:r w:rsidRPr="00457A67">
        <w:rPr>
          <w:rFonts w:ascii="Verdana" w:hAnsi="Verdana" w:cs="Arial"/>
          <w:iCs/>
          <w:sz w:val="18"/>
          <w:szCs w:val="18"/>
        </w:rPr>
        <w:t xml:space="preserve"> in nome collettivo; dei soci accomandatari o del direttore tecnico, se si tratta di </w:t>
      </w:r>
      <w:proofErr w:type="spellStart"/>
      <w:r w:rsidRPr="00457A67">
        <w:rPr>
          <w:rFonts w:ascii="Verdana" w:hAnsi="Verdana" w:cs="Arial"/>
          <w:iCs/>
          <w:sz w:val="18"/>
          <w:szCs w:val="18"/>
        </w:rPr>
        <w:t>societa'</w:t>
      </w:r>
      <w:proofErr w:type="spellEnd"/>
      <w:r w:rsidRPr="00457A67">
        <w:rPr>
          <w:rFonts w:ascii="Verdana" w:hAnsi="Verdana" w:cs="Arial"/>
          <w:iCs/>
          <w:sz w:val="18"/>
          <w:szCs w:val="18"/>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sidRPr="00457A67">
        <w:rPr>
          <w:rFonts w:ascii="Verdana" w:hAnsi="Verdana" w:cs="Arial"/>
          <w:iCs/>
          <w:sz w:val="18"/>
          <w:szCs w:val="18"/>
        </w:rPr>
        <w:t>societa'</w:t>
      </w:r>
      <w:proofErr w:type="spellEnd"/>
      <w:r w:rsidRPr="00457A67">
        <w:rPr>
          <w:rFonts w:ascii="Verdana" w:hAnsi="Verdana" w:cs="Arial"/>
          <w:iCs/>
          <w:sz w:val="18"/>
          <w:szCs w:val="18"/>
        </w:rPr>
        <w:t xml:space="preserve"> con un numero di soci pari o inferiore a quattro, se si tratta di altro tipo di </w:t>
      </w:r>
      <w:proofErr w:type="spellStart"/>
      <w:r w:rsidRPr="00457A67">
        <w:rPr>
          <w:rFonts w:ascii="Verdana" w:hAnsi="Verdana" w:cs="Arial"/>
          <w:iCs/>
          <w:sz w:val="18"/>
          <w:szCs w:val="18"/>
        </w:rPr>
        <w:t>societa'</w:t>
      </w:r>
      <w:proofErr w:type="spellEnd"/>
      <w:r w:rsidRPr="00457A67">
        <w:rPr>
          <w:rFonts w:ascii="Verdana" w:hAnsi="Verdana" w:cs="Arial"/>
          <w:iCs/>
          <w:sz w:val="18"/>
          <w:szCs w:val="18"/>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proofErr w:type="gramStart"/>
      <w:r w:rsidRPr="00457A67">
        <w:rPr>
          <w:rFonts w:ascii="Verdana" w:hAnsi="Verdana" w:cs="Arial"/>
          <w:iCs/>
          <w:sz w:val="18"/>
          <w:szCs w:val="18"/>
        </w:rPr>
        <w:t>e'</w:t>
      </w:r>
      <w:proofErr w:type="spellEnd"/>
      <w:proofErr w:type="gramEnd"/>
      <w:r w:rsidRPr="00457A67">
        <w:rPr>
          <w:rFonts w:ascii="Verdana" w:hAnsi="Verdana" w:cs="Arial"/>
          <w:iCs/>
          <w:sz w:val="18"/>
          <w:szCs w:val="18"/>
        </w:rPr>
        <w:t xml:space="preserve"> stato depenalizzato ovvero quando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intervenuta la riabilitazione ovvero, nei casi di condanna ad una pena accessoria perpetua, quando questa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stata dichiarata estinta ai sensi dell'articolo 179, settimo comma, del codice penale ovvero quando il reato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stato dichiarato estinto dopo la condanna ovvero in caso di revoca della condanna medesima.</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4. Un operatore economico </w:t>
      </w:r>
      <w:proofErr w:type="spellStart"/>
      <w:proofErr w:type="gramStart"/>
      <w:r w:rsidRPr="00457A67">
        <w:rPr>
          <w:rFonts w:ascii="Verdana" w:hAnsi="Verdana" w:cs="Arial"/>
          <w:iCs/>
          <w:sz w:val="18"/>
          <w:szCs w:val="18"/>
        </w:rPr>
        <w:t>e'</w:t>
      </w:r>
      <w:proofErr w:type="spellEnd"/>
      <w:proofErr w:type="gramEnd"/>
      <w:r w:rsidRPr="00457A67">
        <w:rPr>
          <w:rFonts w:ascii="Verdana" w:hAnsi="Verdana" w:cs="Arial"/>
          <w:iCs/>
          <w:sz w:val="18"/>
          <w:szCs w:val="18"/>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w:t>
      </w:r>
      <w:proofErr w:type="gramStart"/>
      <w:r w:rsidRPr="00457A67">
        <w:rPr>
          <w:rFonts w:ascii="Verdana" w:hAnsi="Verdana" w:cs="Arial"/>
          <w:iCs/>
          <w:sz w:val="18"/>
          <w:szCs w:val="18"/>
        </w:rPr>
        <w:t xml:space="preserve">di </w:t>
      </w:r>
      <w:proofErr w:type="gramEnd"/>
      <w:r w:rsidRPr="00457A67">
        <w:rPr>
          <w:rFonts w:ascii="Verdana" w:hAnsi="Verdana" w:cs="Arial"/>
          <w:iCs/>
          <w:sz w:val="18"/>
          <w:szCs w:val="18"/>
        </w:rPr>
        <w:t xml:space="preserve">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457A67">
        <w:rPr>
          <w:rFonts w:ascii="Verdana" w:hAnsi="Verdana" w:cs="Arial"/>
          <w:iCs/>
          <w:sz w:val="18"/>
          <w:szCs w:val="18"/>
        </w:rPr>
        <w:t>piu'</w:t>
      </w:r>
      <w:proofErr w:type="spellEnd"/>
      <w:r w:rsidRPr="00457A67">
        <w:rPr>
          <w:rFonts w:ascii="Verdana" w:hAnsi="Verdana" w:cs="Arial"/>
          <w:iCs/>
          <w:sz w:val="18"/>
          <w:szCs w:val="18"/>
        </w:rPr>
        <w:t xml:space="preserve"> soggetti </w:t>
      </w:r>
      <w:proofErr w:type="gramStart"/>
      <w:r w:rsidRPr="00457A67">
        <w:rPr>
          <w:rFonts w:ascii="Verdana" w:hAnsi="Verdana" w:cs="Arial"/>
          <w:iCs/>
          <w:sz w:val="18"/>
          <w:szCs w:val="18"/>
        </w:rPr>
        <w:t>ad</w:t>
      </w:r>
      <w:proofErr w:type="gramEnd"/>
      <w:r w:rsidRPr="00457A67">
        <w:rPr>
          <w:rFonts w:ascii="Verdana" w:hAnsi="Verdana" w:cs="Arial"/>
          <w:iCs/>
          <w:sz w:val="18"/>
          <w:szCs w:val="18"/>
        </w:rPr>
        <w:t xml:space="preserve"> impugnazione. Costituiscono gravi violazioni in materia contributiva e previdenziale quelle ostative al rilascio del documento unico di </w:t>
      </w:r>
      <w:proofErr w:type="spellStart"/>
      <w:r w:rsidRPr="00457A67">
        <w:rPr>
          <w:rFonts w:ascii="Verdana" w:hAnsi="Verdana" w:cs="Arial"/>
          <w:iCs/>
          <w:sz w:val="18"/>
          <w:szCs w:val="18"/>
        </w:rPr>
        <w:t>regolarita'</w:t>
      </w:r>
      <w:proofErr w:type="spellEnd"/>
      <w:r w:rsidRPr="00457A67">
        <w:rPr>
          <w:rFonts w:ascii="Verdana" w:hAnsi="Verdana" w:cs="Arial"/>
          <w:iCs/>
          <w:sz w:val="18"/>
          <w:szCs w:val="18"/>
        </w:rPr>
        <w:t xml:space="preserve"> contributiva (DURC), di cui al decreto del Ministero del lavoro e delle politiche sociali 30 gennaio 2015, pubblicato sulla Gazzetta Ufficiale n. 125 del 1° giugno 2015, </w:t>
      </w:r>
      <w:proofErr w:type="gramStart"/>
      <w:r w:rsidRPr="00457A67">
        <w:rPr>
          <w:rFonts w:ascii="Verdana" w:hAnsi="Verdana" w:cs="Arial"/>
          <w:iCs/>
          <w:sz w:val="18"/>
          <w:szCs w:val="18"/>
        </w:rPr>
        <w:t>ovvero</w:t>
      </w:r>
      <w:proofErr w:type="gramEnd"/>
      <w:r w:rsidRPr="00457A67">
        <w:rPr>
          <w:rFonts w:ascii="Verdana" w:hAnsi="Verdana" w:cs="Arial"/>
          <w:iCs/>
          <w:sz w:val="18"/>
          <w:szCs w:val="18"/>
        </w:rPr>
        <w:t xml:space="preserve"> delle certificazioni rilasciate dagli enti previdenziali di riferimento non aderenti al sistema dello sportello unico previdenziale. Un operatore economico </w:t>
      </w:r>
      <w:proofErr w:type="spellStart"/>
      <w:r w:rsidRPr="00457A67">
        <w:rPr>
          <w:rFonts w:ascii="Verdana" w:hAnsi="Verdana" w:cs="Arial"/>
          <w:iCs/>
          <w:sz w:val="18"/>
          <w:szCs w:val="18"/>
        </w:rPr>
        <w:t>puo'</w:t>
      </w:r>
      <w:proofErr w:type="spellEnd"/>
      <w:r w:rsidRPr="00457A67">
        <w:rPr>
          <w:rFonts w:ascii="Verdana" w:hAnsi="Verdana" w:cs="Arial"/>
          <w:iCs/>
          <w:sz w:val="18"/>
          <w:szCs w:val="18"/>
        </w:rPr>
        <w:t xml:space="preserve"> essere escluso dalla partecipazione a una procedura d'appalto se la stazione appaltante </w:t>
      </w:r>
      <w:proofErr w:type="spellStart"/>
      <w:proofErr w:type="gramStart"/>
      <w:r w:rsidRPr="00457A67">
        <w:rPr>
          <w:rFonts w:ascii="Verdana" w:hAnsi="Verdana" w:cs="Arial"/>
          <w:iCs/>
          <w:sz w:val="18"/>
          <w:szCs w:val="18"/>
        </w:rPr>
        <w:t>e'</w:t>
      </w:r>
      <w:proofErr w:type="spellEnd"/>
      <w:proofErr w:type="gramEnd"/>
      <w:r w:rsidRPr="00457A67">
        <w:rPr>
          <w:rFonts w:ascii="Verdana" w:hAnsi="Verdana" w:cs="Arial"/>
          <w:iCs/>
          <w:sz w:val="18"/>
          <w:szCs w:val="18"/>
        </w:rPr>
        <w:t xml:space="preserve"> a conoscenza e </w:t>
      </w:r>
      <w:proofErr w:type="spellStart"/>
      <w:r w:rsidRPr="00457A67">
        <w:rPr>
          <w:rFonts w:ascii="Verdana" w:hAnsi="Verdana" w:cs="Arial"/>
          <w:iCs/>
          <w:sz w:val="18"/>
          <w:szCs w:val="18"/>
        </w:rPr>
        <w:t>puo'</w:t>
      </w:r>
      <w:proofErr w:type="spellEnd"/>
      <w:r w:rsidRPr="00457A67">
        <w:rPr>
          <w:rFonts w:ascii="Verdana" w:hAnsi="Verdana" w:cs="Arial"/>
          <w:iCs/>
          <w:sz w:val="18"/>
          <w:szCs w:val="18"/>
        </w:rPr>
        <w:t xml:space="preserve">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w:t>
      </w:r>
      <w:proofErr w:type="gramStart"/>
      <w:r w:rsidRPr="00457A67">
        <w:rPr>
          <w:rFonts w:ascii="Verdana" w:hAnsi="Verdana" w:cs="Arial"/>
          <w:iCs/>
          <w:sz w:val="18"/>
          <w:szCs w:val="18"/>
        </w:rPr>
        <w:t>ovvero</w:t>
      </w:r>
      <w:proofErr w:type="gramEnd"/>
      <w:r w:rsidRPr="00457A67">
        <w:rPr>
          <w:rFonts w:ascii="Verdana" w:hAnsi="Verdana" w:cs="Arial"/>
          <w:iCs/>
          <w:sz w:val="18"/>
          <w:szCs w:val="18"/>
        </w:rPr>
        <w:t xml:space="preserve"> quando il debito tributario o previdenziale sia comunque integralmente estinto, </w:t>
      </w:r>
      <w:proofErr w:type="spellStart"/>
      <w:r w:rsidRPr="00457A67">
        <w:rPr>
          <w:rFonts w:ascii="Verdana" w:hAnsi="Verdana" w:cs="Arial"/>
          <w:iCs/>
          <w:sz w:val="18"/>
          <w:szCs w:val="18"/>
        </w:rPr>
        <w:t>purche</w:t>
      </w:r>
      <w:proofErr w:type="spellEnd"/>
      <w:r w:rsidRPr="00457A67">
        <w:rPr>
          <w:rFonts w:ascii="Verdana" w:hAnsi="Verdana" w:cs="Arial"/>
          <w:iCs/>
          <w:sz w:val="18"/>
          <w:szCs w:val="18"/>
        </w:rPr>
        <w:t xml:space="preserve">' l'estinzione, il pagamento o l'impegno si siano perfezionati anteriormente alla scadenza del termine per la presentazione delle domande. </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5. Le stazioni appaltanti escludono dalla partecipazione alla procedura d'appalto un operatore economico in una delle seguenti situazioni, anche riferita a un suo subappaltatore nei casi di cui all'articolo 105, comma </w:t>
      </w:r>
      <w:proofErr w:type="gramStart"/>
      <w:r w:rsidRPr="00457A67">
        <w:rPr>
          <w:rFonts w:ascii="Verdana" w:hAnsi="Verdana" w:cs="Arial"/>
          <w:iCs/>
          <w:sz w:val="18"/>
          <w:szCs w:val="18"/>
        </w:rPr>
        <w:t>6</w:t>
      </w:r>
      <w:proofErr w:type="gramEnd"/>
      <w:r w:rsidRPr="00457A67">
        <w:rPr>
          <w:rFonts w:ascii="Verdana" w:hAnsi="Verdana" w:cs="Arial"/>
          <w:iCs/>
          <w:sz w:val="18"/>
          <w:szCs w:val="18"/>
        </w:rPr>
        <w:t>, qualora:</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a) la stazione appaltante possa dimostrare con qualunque mezzo adeguato la presenza di gravi infrazioni debitamente accertate alle norme in materia di salute e sicurezza sul lavoro </w:t>
      </w:r>
      <w:proofErr w:type="spellStart"/>
      <w:r w:rsidRPr="00457A67">
        <w:rPr>
          <w:rFonts w:ascii="Verdana" w:hAnsi="Verdana" w:cs="Arial"/>
          <w:iCs/>
          <w:sz w:val="18"/>
          <w:szCs w:val="18"/>
        </w:rPr>
        <w:t>nonche</w:t>
      </w:r>
      <w:proofErr w:type="spellEnd"/>
      <w:r w:rsidRPr="00457A67">
        <w:rPr>
          <w:rFonts w:ascii="Verdana" w:hAnsi="Verdana" w:cs="Arial"/>
          <w:iCs/>
          <w:sz w:val="18"/>
          <w:szCs w:val="18"/>
        </w:rPr>
        <w:t xml:space="preserve">' agli obblighi di cui all'articolo </w:t>
      </w:r>
      <w:proofErr w:type="gramStart"/>
      <w:r w:rsidRPr="00457A67">
        <w:rPr>
          <w:rFonts w:ascii="Verdana" w:hAnsi="Verdana" w:cs="Arial"/>
          <w:iCs/>
          <w:sz w:val="18"/>
          <w:szCs w:val="18"/>
        </w:rPr>
        <w:t>30</w:t>
      </w:r>
      <w:proofErr w:type="gramEnd"/>
      <w:r w:rsidRPr="00457A67">
        <w:rPr>
          <w:rFonts w:ascii="Verdana" w:hAnsi="Verdana" w:cs="Arial"/>
          <w:iCs/>
          <w:sz w:val="18"/>
          <w:szCs w:val="18"/>
        </w:rPr>
        <w:t>, comma 3 del presente codice;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w:t>
      </w:r>
      <w:proofErr w:type="gramStart"/>
      <w:r w:rsidRPr="00457A67">
        <w:rPr>
          <w:rFonts w:ascii="Verdana" w:hAnsi="Verdana" w:cs="Arial"/>
          <w:iCs/>
          <w:sz w:val="18"/>
          <w:szCs w:val="18"/>
        </w:rPr>
        <w:t>95</w:t>
      </w:r>
      <w:proofErr w:type="gramEnd"/>
      <w:r w:rsidRPr="00457A67">
        <w:rPr>
          <w:rFonts w:ascii="Verdana" w:hAnsi="Verdana" w:cs="Arial"/>
          <w:iCs/>
          <w:sz w:val="18"/>
          <w:szCs w:val="18"/>
        </w:rPr>
        <w:t xml:space="preserve"> del codice della crisi di impresa e dell'insolvenza adottato in attuazione della delega di cui all'articolo 1 della legge 19 ottobre 2017, n. 155 e dall'articolo 110; </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c) la stazione appaltante </w:t>
      </w:r>
      <w:proofErr w:type="gramStart"/>
      <w:r w:rsidRPr="00457A67">
        <w:rPr>
          <w:rFonts w:ascii="Verdana" w:hAnsi="Verdana" w:cs="Arial"/>
          <w:iCs/>
          <w:sz w:val="18"/>
          <w:szCs w:val="18"/>
        </w:rPr>
        <w:t>dimostri</w:t>
      </w:r>
      <w:proofErr w:type="gramEnd"/>
      <w:r w:rsidRPr="00457A67">
        <w:rPr>
          <w:rFonts w:ascii="Verdana" w:hAnsi="Verdana" w:cs="Arial"/>
          <w:iCs/>
          <w:sz w:val="18"/>
          <w:szCs w:val="18"/>
        </w:rPr>
        <w:t xml:space="preserve"> con mezzi adeguati che l'operatore economico si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reso colpevole di gravi illeciti professionali, tali da rendere dubbia la sua </w:t>
      </w:r>
      <w:proofErr w:type="spellStart"/>
      <w:r w:rsidRPr="00457A67">
        <w:rPr>
          <w:rFonts w:ascii="Verdana" w:hAnsi="Verdana" w:cs="Arial"/>
          <w:iCs/>
          <w:sz w:val="18"/>
          <w:szCs w:val="18"/>
        </w:rPr>
        <w:t>integrita'</w:t>
      </w:r>
      <w:proofErr w:type="spellEnd"/>
      <w:r w:rsidRPr="00457A67">
        <w:rPr>
          <w:rFonts w:ascii="Verdana" w:hAnsi="Verdana" w:cs="Arial"/>
          <w:iCs/>
          <w:sz w:val="18"/>
          <w:szCs w:val="18"/>
        </w:rPr>
        <w:t xml:space="preserve"> o </w:t>
      </w:r>
      <w:proofErr w:type="spellStart"/>
      <w:r w:rsidRPr="00457A67">
        <w:rPr>
          <w:rFonts w:ascii="Verdana" w:hAnsi="Verdana" w:cs="Arial"/>
          <w:iCs/>
          <w:sz w:val="18"/>
          <w:szCs w:val="18"/>
        </w:rPr>
        <w:t>affidabilita'</w:t>
      </w:r>
      <w:proofErr w:type="spellEnd"/>
    </w:p>
    <w:p w:rsidR="00457A67" w:rsidRPr="00457A67" w:rsidRDefault="00457A67" w:rsidP="00457A67">
      <w:pPr>
        <w:pBdr>
          <w:left w:val="none" w:sz="0" w:space="1" w:color="auto"/>
        </w:pBdr>
        <w:spacing w:after="240"/>
        <w:jc w:val="both"/>
        <w:rPr>
          <w:rFonts w:ascii="Verdana" w:hAnsi="Verdana" w:cs="Arial"/>
          <w:iCs/>
          <w:sz w:val="18"/>
          <w:szCs w:val="18"/>
        </w:rPr>
      </w:pPr>
      <w:proofErr w:type="gramStart"/>
      <w:r w:rsidRPr="00457A67">
        <w:rPr>
          <w:rFonts w:ascii="Verdana" w:hAnsi="Verdana" w:cs="Arial"/>
          <w:iCs/>
          <w:sz w:val="18"/>
          <w:szCs w:val="18"/>
        </w:rPr>
        <w:t>c-bis</w:t>
      </w:r>
      <w:proofErr w:type="gramEnd"/>
      <w:r w:rsidRPr="00457A67">
        <w:rPr>
          <w:rFonts w:ascii="Verdana" w:hAnsi="Verdana" w:cs="Arial"/>
          <w:iCs/>
          <w:sz w:val="18"/>
          <w:szCs w:val="18"/>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457A67" w:rsidRPr="00457A67" w:rsidRDefault="00457A67" w:rsidP="00457A67">
      <w:pPr>
        <w:pBdr>
          <w:left w:val="none" w:sz="0" w:space="1" w:color="auto"/>
        </w:pBdr>
        <w:spacing w:after="240"/>
        <w:jc w:val="both"/>
        <w:rPr>
          <w:rFonts w:ascii="Verdana" w:hAnsi="Verdana" w:cs="Arial"/>
          <w:iCs/>
          <w:sz w:val="18"/>
          <w:szCs w:val="18"/>
        </w:rPr>
      </w:pPr>
      <w:proofErr w:type="gramStart"/>
      <w:r w:rsidRPr="00457A67">
        <w:rPr>
          <w:rFonts w:ascii="Verdana" w:hAnsi="Verdana" w:cs="Arial"/>
          <w:iCs/>
          <w:sz w:val="18"/>
          <w:szCs w:val="18"/>
        </w:rPr>
        <w:t>c-ter</w:t>
      </w:r>
      <w:proofErr w:type="gramEnd"/>
      <w:r w:rsidRPr="00457A67">
        <w:rPr>
          <w:rFonts w:ascii="Verdana" w:hAnsi="Verdana" w:cs="Arial"/>
          <w:iCs/>
          <w:sz w:val="18"/>
          <w:szCs w:val="18"/>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proofErr w:type="spellStart"/>
      <w:r w:rsidRPr="00457A67">
        <w:rPr>
          <w:rFonts w:ascii="Verdana" w:hAnsi="Verdana" w:cs="Arial"/>
          <w:iCs/>
          <w:sz w:val="18"/>
          <w:szCs w:val="18"/>
        </w:rPr>
        <w:t>gravita'</w:t>
      </w:r>
      <w:proofErr w:type="spellEnd"/>
      <w:r w:rsidRPr="00457A67">
        <w:rPr>
          <w:rFonts w:ascii="Verdana" w:hAnsi="Verdana" w:cs="Arial"/>
          <w:iCs/>
          <w:sz w:val="18"/>
          <w:szCs w:val="18"/>
        </w:rPr>
        <w:t xml:space="preserve"> della stessa;</w:t>
      </w:r>
    </w:p>
    <w:p w:rsidR="00457A67" w:rsidRPr="00457A67" w:rsidRDefault="00457A67" w:rsidP="00457A67">
      <w:pPr>
        <w:pBdr>
          <w:left w:val="none" w:sz="0" w:space="1" w:color="auto"/>
        </w:pBdr>
        <w:spacing w:after="240"/>
        <w:jc w:val="both"/>
        <w:rPr>
          <w:rFonts w:ascii="Verdana" w:hAnsi="Verdana" w:cs="Arial"/>
          <w:iCs/>
          <w:sz w:val="18"/>
          <w:szCs w:val="18"/>
        </w:rPr>
      </w:pPr>
      <w:proofErr w:type="gramStart"/>
      <w:r w:rsidRPr="00457A67">
        <w:rPr>
          <w:rFonts w:ascii="Verdana" w:hAnsi="Verdana" w:cs="Arial"/>
          <w:iCs/>
          <w:sz w:val="18"/>
          <w:szCs w:val="18"/>
        </w:rPr>
        <w:t>c-quater</w:t>
      </w:r>
      <w:proofErr w:type="gramEnd"/>
      <w:r w:rsidRPr="00457A67">
        <w:rPr>
          <w:rFonts w:ascii="Verdana" w:hAnsi="Verdana" w:cs="Arial"/>
          <w:iCs/>
          <w:sz w:val="18"/>
          <w:szCs w:val="18"/>
        </w:rPr>
        <w:t xml:space="preserve">) l'operatore economico abbia commesso grave inadempimento nei confronti di uno o </w:t>
      </w:r>
      <w:proofErr w:type="spellStart"/>
      <w:r w:rsidRPr="00457A67">
        <w:rPr>
          <w:rFonts w:ascii="Verdana" w:hAnsi="Verdana" w:cs="Arial"/>
          <w:iCs/>
          <w:sz w:val="18"/>
          <w:szCs w:val="18"/>
        </w:rPr>
        <w:t>piu'</w:t>
      </w:r>
      <w:proofErr w:type="spellEnd"/>
      <w:r w:rsidRPr="00457A67">
        <w:rPr>
          <w:rFonts w:ascii="Verdana" w:hAnsi="Verdana" w:cs="Arial"/>
          <w:iCs/>
          <w:sz w:val="18"/>
          <w:szCs w:val="18"/>
        </w:rPr>
        <w:t xml:space="preserve"> subappaltatori, riconosciuto o accertato con sentenza passata in giudicato; </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d) la partecipazione dell'operatore economico </w:t>
      </w:r>
      <w:proofErr w:type="gramStart"/>
      <w:r w:rsidRPr="00457A67">
        <w:rPr>
          <w:rFonts w:ascii="Verdana" w:hAnsi="Verdana" w:cs="Arial"/>
          <w:iCs/>
          <w:sz w:val="18"/>
          <w:szCs w:val="18"/>
        </w:rPr>
        <w:t>determini</w:t>
      </w:r>
      <w:proofErr w:type="gramEnd"/>
      <w:r w:rsidRPr="00457A67">
        <w:rPr>
          <w:rFonts w:ascii="Verdana" w:hAnsi="Verdana" w:cs="Arial"/>
          <w:iCs/>
          <w:sz w:val="18"/>
          <w:szCs w:val="18"/>
        </w:rPr>
        <w:t xml:space="preserve"> una situazione di conflitto di interesse ai sensi dell'articolo 42, comma 2, non diversamente risolvibile;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e) una distorsione della concorrenza derivante dal precedente coinvolgimento degli operatori economici nella preparazione della procedura d'appalto di cui all'articolo </w:t>
      </w:r>
      <w:proofErr w:type="gramStart"/>
      <w:r w:rsidRPr="00457A67">
        <w:rPr>
          <w:rFonts w:ascii="Verdana" w:hAnsi="Verdana" w:cs="Arial"/>
          <w:iCs/>
          <w:sz w:val="18"/>
          <w:szCs w:val="18"/>
        </w:rPr>
        <w:t>67</w:t>
      </w:r>
      <w:proofErr w:type="gramEnd"/>
      <w:r w:rsidRPr="00457A67">
        <w:rPr>
          <w:rFonts w:ascii="Verdana" w:hAnsi="Verdana" w:cs="Arial"/>
          <w:iCs/>
          <w:sz w:val="18"/>
          <w:szCs w:val="18"/>
        </w:rPr>
        <w:t xml:space="preserve"> non possa essere risolta con misure meno intrusive;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f) l'operatore economico sia stato soggetto alla sanzione </w:t>
      </w:r>
      <w:proofErr w:type="spellStart"/>
      <w:r w:rsidRPr="00457A67">
        <w:rPr>
          <w:rFonts w:ascii="Verdana" w:hAnsi="Verdana" w:cs="Arial"/>
          <w:iCs/>
          <w:sz w:val="18"/>
          <w:szCs w:val="18"/>
        </w:rPr>
        <w:t>interdittiva</w:t>
      </w:r>
      <w:proofErr w:type="spellEnd"/>
      <w:r w:rsidRPr="00457A67">
        <w:rPr>
          <w:rFonts w:ascii="Verdana" w:hAnsi="Verdana" w:cs="Arial"/>
          <w:iCs/>
          <w:sz w:val="18"/>
          <w:szCs w:val="18"/>
        </w:rPr>
        <w:t xml:space="preserve"> di cui all'articolo </w:t>
      </w:r>
      <w:proofErr w:type="gramStart"/>
      <w:r w:rsidRPr="00457A67">
        <w:rPr>
          <w:rFonts w:ascii="Verdana" w:hAnsi="Verdana" w:cs="Arial"/>
          <w:iCs/>
          <w:sz w:val="18"/>
          <w:szCs w:val="18"/>
        </w:rPr>
        <w:t>9</w:t>
      </w:r>
      <w:proofErr w:type="gramEnd"/>
      <w:r w:rsidRPr="00457A67">
        <w:rPr>
          <w:rFonts w:ascii="Verdana" w:hAnsi="Verdana" w:cs="Arial"/>
          <w:iCs/>
          <w:sz w:val="18"/>
          <w:szCs w:val="18"/>
        </w:rPr>
        <w:t xml:space="preserve">, comma 2, lettera c) del decreto legislativo 8 giugno 2001, n. 231 o ad altra sanzione che comporta il divieto di contrarre con la pubblica amministrazione, compresi i provvedimenti </w:t>
      </w:r>
      <w:proofErr w:type="spellStart"/>
      <w:r w:rsidRPr="00457A67">
        <w:rPr>
          <w:rFonts w:ascii="Verdana" w:hAnsi="Verdana" w:cs="Arial"/>
          <w:iCs/>
          <w:sz w:val="18"/>
          <w:szCs w:val="18"/>
        </w:rPr>
        <w:t>interdittivi</w:t>
      </w:r>
      <w:proofErr w:type="spellEnd"/>
      <w:r w:rsidRPr="00457A67">
        <w:rPr>
          <w:rFonts w:ascii="Verdana" w:hAnsi="Verdana" w:cs="Arial"/>
          <w:iCs/>
          <w:sz w:val="18"/>
          <w:szCs w:val="18"/>
        </w:rPr>
        <w:t xml:space="preserve"> di cui all'articolo 14 del decreto legislativo 9 aprile 2008, n. 81;</w:t>
      </w:r>
    </w:p>
    <w:p w:rsidR="00457A67" w:rsidRPr="00457A67" w:rsidRDefault="00457A67" w:rsidP="00457A67">
      <w:pPr>
        <w:pBdr>
          <w:left w:val="none" w:sz="0" w:space="1" w:color="auto"/>
        </w:pBdr>
        <w:spacing w:after="240"/>
        <w:jc w:val="both"/>
        <w:rPr>
          <w:rFonts w:ascii="Verdana" w:hAnsi="Verdana" w:cs="Arial"/>
          <w:iCs/>
          <w:sz w:val="18"/>
          <w:szCs w:val="18"/>
        </w:rPr>
      </w:pPr>
      <w:proofErr w:type="gramStart"/>
      <w:r w:rsidRPr="00457A67">
        <w:rPr>
          <w:rFonts w:ascii="Verdana" w:hAnsi="Verdana" w:cs="Arial"/>
          <w:iCs/>
          <w:sz w:val="18"/>
          <w:szCs w:val="18"/>
        </w:rPr>
        <w:t>f-bis</w:t>
      </w:r>
      <w:proofErr w:type="gramEnd"/>
      <w:r w:rsidRPr="00457A67">
        <w:rPr>
          <w:rFonts w:ascii="Verdana" w:hAnsi="Verdana" w:cs="Arial"/>
          <w:iCs/>
          <w:sz w:val="18"/>
          <w:szCs w:val="18"/>
        </w:rPr>
        <w:t>) l'operatore economico che presenti nella procedura di gara in corso e negli affidamenti di subappalti documentazione o dichiarazioni non veritiere;</w:t>
      </w:r>
    </w:p>
    <w:p w:rsidR="00457A67" w:rsidRPr="00457A67" w:rsidRDefault="00457A67" w:rsidP="00457A67">
      <w:pPr>
        <w:pBdr>
          <w:left w:val="none" w:sz="0" w:space="1" w:color="auto"/>
        </w:pBdr>
        <w:spacing w:after="240"/>
        <w:jc w:val="both"/>
        <w:rPr>
          <w:rFonts w:ascii="Verdana" w:hAnsi="Verdana" w:cs="Arial"/>
          <w:iCs/>
          <w:sz w:val="18"/>
          <w:szCs w:val="18"/>
        </w:rPr>
      </w:pPr>
      <w:proofErr w:type="gramStart"/>
      <w:r w:rsidRPr="00457A67">
        <w:rPr>
          <w:rFonts w:ascii="Verdana" w:hAnsi="Verdana" w:cs="Arial"/>
          <w:iCs/>
          <w:sz w:val="18"/>
          <w:szCs w:val="18"/>
        </w:rPr>
        <w:t>f-ter</w:t>
      </w:r>
      <w:proofErr w:type="gramEnd"/>
      <w:r w:rsidRPr="00457A67">
        <w:rPr>
          <w:rFonts w:ascii="Verdana" w:hAnsi="Verdana" w:cs="Arial"/>
          <w:iCs/>
          <w:sz w:val="18"/>
          <w:szCs w:val="18"/>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g) l'operatore economico iscritto nel casellario informatico tenuto dall'Osservatorio dell'ANAC per aver presentato false dichiarazioni o </w:t>
      </w:r>
      <w:proofErr w:type="gramStart"/>
      <w:r w:rsidRPr="00457A67">
        <w:rPr>
          <w:rFonts w:ascii="Verdana" w:hAnsi="Verdana" w:cs="Arial"/>
          <w:iCs/>
          <w:sz w:val="18"/>
          <w:szCs w:val="18"/>
        </w:rPr>
        <w:t>falsa</w:t>
      </w:r>
      <w:proofErr w:type="gramEnd"/>
      <w:r w:rsidRPr="00457A67">
        <w:rPr>
          <w:rFonts w:ascii="Verdana" w:hAnsi="Verdana" w:cs="Arial"/>
          <w:iCs/>
          <w:sz w:val="18"/>
          <w:szCs w:val="18"/>
        </w:rPr>
        <w:t xml:space="preserve"> documentazione ai fini del rilascio dell'attestazione di qualificazione, per il periodo durante il quale perdura l'iscrizione;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h) l'operatore economico abbia violato il divieto </w:t>
      </w:r>
      <w:proofErr w:type="gramStart"/>
      <w:r w:rsidRPr="00457A67">
        <w:rPr>
          <w:rFonts w:ascii="Verdana" w:hAnsi="Verdana" w:cs="Arial"/>
          <w:iCs/>
          <w:sz w:val="18"/>
          <w:szCs w:val="18"/>
        </w:rPr>
        <w:t xml:space="preserve">di </w:t>
      </w:r>
      <w:proofErr w:type="gramEnd"/>
      <w:r w:rsidRPr="00457A67">
        <w:rPr>
          <w:rFonts w:ascii="Verdana" w:hAnsi="Verdana" w:cs="Arial"/>
          <w:iCs/>
          <w:sz w:val="18"/>
          <w:szCs w:val="18"/>
        </w:rPr>
        <w:t xml:space="preserve">intestazione fiduciaria di cui all'articolo 17 della legge 19 marzo 1990, n. 55. L'esclusione ha </w:t>
      </w:r>
      <w:proofErr w:type="gramStart"/>
      <w:r w:rsidRPr="00457A67">
        <w:rPr>
          <w:rFonts w:ascii="Verdana" w:hAnsi="Verdana" w:cs="Arial"/>
          <w:iCs/>
          <w:sz w:val="18"/>
          <w:szCs w:val="18"/>
        </w:rPr>
        <w:t>durata</w:t>
      </w:r>
      <w:proofErr w:type="gramEnd"/>
      <w:r w:rsidRPr="00457A67">
        <w:rPr>
          <w:rFonts w:ascii="Verdana" w:hAnsi="Verdana" w:cs="Arial"/>
          <w:iCs/>
          <w:sz w:val="18"/>
          <w:szCs w:val="18"/>
        </w:rPr>
        <w:t xml:space="preserve"> di un anno decorrente dall'accertamento definitivo della violazione e va comunque disposta se la violazione non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stata rimossa;</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i) l'operatore economico non presenti la certificazione di cui all'articolo </w:t>
      </w:r>
      <w:proofErr w:type="gramStart"/>
      <w:r w:rsidRPr="00457A67">
        <w:rPr>
          <w:rFonts w:ascii="Verdana" w:hAnsi="Verdana" w:cs="Arial"/>
          <w:iCs/>
          <w:sz w:val="18"/>
          <w:szCs w:val="18"/>
        </w:rPr>
        <w:t>17</w:t>
      </w:r>
      <w:proofErr w:type="gramEnd"/>
      <w:r w:rsidRPr="00457A67">
        <w:rPr>
          <w:rFonts w:ascii="Verdana" w:hAnsi="Verdana" w:cs="Arial"/>
          <w:iCs/>
          <w:sz w:val="18"/>
          <w:szCs w:val="18"/>
        </w:rPr>
        <w:t xml:space="preserve"> della legge 12 marzo 1999, n. 68, ovvero non autocertifichi la sussistenza del medesimo requisito;</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l) l'operatore economico che, pur essendo stato vittima dei reati previsti e puniti dagli articoli 317 e 629 del codice penale aggravati ai sensi dell'articolo </w:t>
      </w:r>
      <w:proofErr w:type="gramStart"/>
      <w:r w:rsidRPr="00457A67">
        <w:rPr>
          <w:rFonts w:ascii="Verdana" w:hAnsi="Verdana" w:cs="Arial"/>
          <w:iCs/>
          <w:sz w:val="18"/>
          <w:szCs w:val="18"/>
        </w:rPr>
        <w:t>7</w:t>
      </w:r>
      <w:proofErr w:type="gramEnd"/>
      <w:r w:rsidRPr="00457A67">
        <w:rPr>
          <w:rFonts w:ascii="Verdana" w:hAnsi="Verdana" w:cs="Arial"/>
          <w:iCs/>
          <w:sz w:val="18"/>
          <w:szCs w:val="18"/>
        </w:rPr>
        <w:t xml:space="preserve"> del decreto-legge 13 maggio 1991, n. 152, convertito, con modificazioni, dalla legge 12 luglio 1991, n. 203, non risulti aver denunciato i fatti </w:t>
      </w:r>
      <w:proofErr w:type="spellStart"/>
      <w:r w:rsidRPr="00457A67">
        <w:rPr>
          <w:rFonts w:ascii="Verdana" w:hAnsi="Verdana" w:cs="Arial"/>
          <w:iCs/>
          <w:sz w:val="18"/>
          <w:szCs w:val="18"/>
        </w:rPr>
        <w:t>all'autorita'</w:t>
      </w:r>
      <w:proofErr w:type="spellEnd"/>
      <w:r w:rsidRPr="00457A67">
        <w:rPr>
          <w:rFonts w:ascii="Verdana" w:hAnsi="Verdana" w:cs="Arial"/>
          <w:iCs/>
          <w:sz w:val="18"/>
          <w:szCs w:val="18"/>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457A67">
        <w:rPr>
          <w:rFonts w:ascii="Verdana" w:hAnsi="Verdana" w:cs="Arial"/>
          <w:iCs/>
          <w:sz w:val="18"/>
          <w:szCs w:val="18"/>
        </w:rPr>
        <w:t>generalita'</w:t>
      </w:r>
      <w:proofErr w:type="spellEnd"/>
      <w:r w:rsidRPr="00457A67">
        <w:rPr>
          <w:rFonts w:ascii="Verdana" w:hAnsi="Verdana" w:cs="Arial"/>
          <w:iCs/>
          <w:sz w:val="18"/>
          <w:szCs w:val="18"/>
        </w:rPr>
        <w:t xml:space="preserve"> del soggetto che ha omesso la predetta denuncia, dal procuratore della Repubblica procedente all'ANAC, la quale cura la pubblicazione della comunicazione sul sito dell'Osservatorio;</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m) l'operatore economico si trovi rispetto </w:t>
      </w:r>
      <w:proofErr w:type="gramStart"/>
      <w:r w:rsidRPr="00457A67">
        <w:rPr>
          <w:rFonts w:ascii="Verdana" w:hAnsi="Verdana" w:cs="Arial"/>
          <w:iCs/>
          <w:sz w:val="18"/>
          <w:szCs w:val="18"/>
        </w:rPr>
        <w:t>ad</w:t>
      </w:r>
      <w:proofErr w:type="gramEnd"/>
      <w:r w:rsidRPr="00457A67">
        <w:rPr>
          <w:rFonts w:ascii="Verdana" w:hAnsi="Verdana" w:cs="Arial"/>
          <w:iCs/>
          <w:sz w:val="18"/>
          <w:szCs w:val="18"/>
        </w:rPr>
        <w:t xml:space="preserve">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w:t>
      </w:r>
      <w:proofErr w:type="gramStart"/>
      <w:r w:rsidRPr="00457A67">
        <w:rPr>
          <w:rFonts w:ascii="Verdana" w:hAnsi="Verdana" w:cs="Arial"/>
          <w:iCs/>
          <w:sz w:val="18"/>
          <w:szCs w:val="18"/>
        </w:rPr>
        <w:t>5</w:t>
      </w:r>
      <w:proofErr w:type="gramEnd"/>
      <w:r w:rsidRPr="00457A67">
        <w:rPr>
          <w:rFonts w:ascii="Verdana" w:hAnsi="Verdana" w:cs="Arial"/>
          <w:iCs/>
          <w:sz w:val="18"/>
          <w:szCs w:val="18"/>
        </w:rPr>
        <w:t>.</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7. Un operatore economico, o un subappaltatore, che si trovi in una delle situazioni di cui al comma </w:t>
      </w:r>
      <w:proofErr w:type="gramStart"/>
      <w:r w:rsidRPr="00457A67">
        <w:rPr>
          <w:rFonts w:ascii="Verdana" w:hAnsi="Verdana" w:cs="Arial"/>
          <w:iCs/>
          <w:sz w:val="18"/>
          <w:szCs w:val="18"/>
        </w:rPr>
        <w:t>1</w:t>
      </w:r>
      <w:proofErr w:type="gramEnd"/>
      <w:r w:rsidRPr="00457A67">
        <w:rPr>
          <w:rFonts w:ascii="Verdana" w:hAnsi="Verdana" w:cs="Arial"/>
          <w:iCs/>
          <w:sz w:val="18"/>
          <w:szCs w:val="18"/>
        </w:rPr>
        <w:t xml:space="preserve">,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8. Se la stazione appaltante ritiene che le misure di cui al comma </w:t>
      </w:r>
      <w:proofErr w:type="gramStart"/>
      <w:r w:rsidRPr="00457A67">
        <w:rPr>
          <w:rFonts w:ascii="Verdana" w:hAnsi="Verdana" w:cs="Arial"/>
          <w:iCs/>
          <w:sz w:val="18"/>
          <w:szCs w:val="18"/>
        </w:rPr>
        <w:t>7</w:t>
      </w:r>
      <w:proofErr w:type="gramEnd"/>
      <w:r w:rsidRPr="00457A67">
        <w:rPr>
          <w:rFonts w:ascii="Verdana" w:hAnsi="Verdana" w:cs="Arial"/>
          <w:iCs/>
          <w:sz w:val="18"/>
          <w:szCs w:val="18"/>
        </w:rPr>
        <w:t xml:space="preserve"> sono sufficienti, l'operatore economico non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escluso della procedura d'appalto; viceversa dell'esclusione viene data motivata comunicazione all'operatore economico.</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9. Un operatore economico escluso con sentenza definitiva dalla partecipazione alle procedure di appalto non </w:t>
      </w:r>
      <w:proofErr w:type="spellStart"/>
      <w:r w:rsidRPr="00457A67">
        <w:rPr>
          <w:rFonts w:ascii="Verdana" w:hAnsi="Verdana" w:cs="Arial"/>
          <w:iCs/>
          <w:sz w:val="18"/>
          <w:szCs w:val="18"/>
        </w:rPr>
        <w:t>puo'</w:t>
      </w:r>
      <w:proofErr w:type="spellEnd"/>
      <w:r w:rsidRPr="00457A67">
        <w:rPr>
          <w:rFonts w:ascii="Verdana" w:hAnsi="Verdana" w:cs="Arial"/>
          <w:iCs/>
          <w:sz w:val="18"/>
          <w:szCs w:val="18"/>
        </w:rPr>
        <w:t xml:space="preserve"> avvalersi della </w:t>
      </w:r>
      <w:proofErr w:type="spellStart"/>
      <w:r w:rsidRPr="00457A67">
        <w:rPr>
          <w:rFonts w:ascii="Verdana" w:hAnsi="Verdana" w:cs="Arial"/>
          <w:iCs/>
          <w:sz w:val="18"/>
          <w:szCs w:val="18"/>
        </w:rPr>
        <w:t>possibilita'</w:t>
      </w:r>
      <w:proofErr w:type="spellEnd"/>
      <w:r w:rsidRPr="00457A67">
        <w:rPr>
          <w:rFonts w:ascii="Verdana" w:hAnsi="Verdana" w:cs="Arial"/>
          <w:iCs/>
          <w:sz w:val="18"/>
          <w:szCs w:val="18"/>
        </w:rPr>
        <w:t xml:space="preserve"> prevista dai commi </w:t>
      </w:r>
      <w:proofErr w:type="gramStart"/>
      <w:r w:rsidRPr="00457A67">
        <w:rPr>
          <w:rFonts w:ascii="Verdana" w:hAnsi="Verdana" w:cs="Arial"/>
          <w:iCs/>
          <w:sz w:val="18"/>
          <w:szCs w:val="18"/>
        </w:rPr>
        <w:t>7</w:t>
      </w:r>
      <w:proofErr w:type="gramEnd"/>
      <w:r w:rsidRPr="00457A67">
        <w:rPr>
          <w:rFonts w:ascii="Verdana" w:hAnsi="Verdana" w:cs="Arial"/>
          <w:iCs/>
          <w:sz w:val="18"/>
          <w:szCs w:val="18"/>
        </w:rPr>
        <w:t xml:space="preserve"> e 8 nel corso del periodo di esclusione derivante da tale sentenza.</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10. Se la sentenza penale di condanna definitiva non fissa la durata della pena accessoria </w:t>
      </w:r>
      <w:proofErr w:type="gramStart"/>
      <w:r w:rsidRPr="00457A67">
        <w:rPr>
          <w:rFonts w:ascii="Verdana" w:hAnsi="Verdana" w:cs="Arial"/>
          <w:iCs/>
          <w:sz w:val="18"/>
          <w:szCs w:val="18"/>
        </w:rPr>
        <w:t xml:space="preserve">della </w:t>
      </w:r>
      <w:proofErr w:type="spellStart"/>
      <w:proofErr w:type="gramEnd"/>
      <w:r w:rsidRPr="00457A67">
        <w:rPr>
          <w:rFonts w:ascii="Verdana" w:hAnsi="Verdana" w:cs="Arial"/>
          <w:iCs/>
          <w:sz w:val="18"/>
          <w:szCs w:val="18"/>
        </w:rPr>
        <w:t>incapacita'</w:t>
      </w:r>
      <w:proofErr w:type="spellEnd"/>
      <w:r w:rsidRPr="00457A67">
        <w:rPr>
          <w:rFonts w:ascii="Verdana" w:hAnsi="Verdana" w:cs="Arial"/>
          <w:iCs/>
          <w:sz w:val="18"/>
          <w:szCs w:val="18"/>
        </w:rPr>
        <w:t xml:space="preserve"> di contrattare con la pubblica amministrazione, la durata della esclusione dalla procedura d'appalto o concessione </w:t>
      </w:r>
      <w:proofErr w:type="spellStart"/>
      <w:r w:rsidRPr="00457A67">
        <w:rPr>
          <w:rFonts w:ascii="Verdana" w:hAnsi="Verdana" w:cs="Arial"/>
          <w:iCs/>
          <w:sz w:val="18"/>
          <w:szCs w:val="18"/>
        </w:rPr>
        <w:t>e'</w:t>
      </w:r>
      <w:proofErr w:type="spellEnd"/>
      <w:r w:rsidRPr="00457A67">
        <w:rPr>
          <w:rFonts w:ascii="Verdana" w:hAnsi="Verdana" w:cs="Arial"/>
          <w:iCs/>
          <w:sz w:val="18"/>
          <w:szCs w:val="18"/>
        </w:rPr>
        <w:t>:</w:t>
      </w:r>
    </w:p>
    <w:p w:rsidR="00457A67" w:rsidRPr="00457A67" w:rsidRDefault="00457A67" w:rsidP="00457A67">
      <w:pPr>
        <w:pBdr>
          <w:left w:val="none" w:sz="0" w:space="3" w:color="auto"/>
        </w:pBdr>
        <w:spacing w:after="240"/>
        <w:jc w:val="both"/>
        <w:rPr>
          <w:rFonts w:ascii="Verdana" w:hAnsi="Verdana" w:cs="Arial"/>
          <w:iCs/>
          <w:sz w:val="18"/>
          <w:szCs w:val="18"/>
        </w:rPr>
      </w:pPr>
      <w:r w:rsidRPr="00457A67">
        <w:rPr>
          <w:rFonts w:ascii="Verdana" w:hAnsi="Verdana" w:cs="Arial"/>
          <w:iCs/>
          <w:sz w:val="18"/>
          <w:szCs w:val="18"/>
        </w:rPr>
        <w:t>a) perpetua, nei casi in cui alla condanna consegue di diritto la pena accessoria perpetua, ai sensi dell'articolo 317-bis, primo periodo, del codice penale, salvo che la pena sia dichiarata estinta ai sensi dell'articolo 179, settimo comma, del codice penale;</w:t>
      </w:r>
    </w:p>
    <w:p w:rsidR="00457A67" w:rsidRPr="00457A67" w:rsidRDefault="00457A67" w:rsidP="00457A67">
      <w:pPr>
        <w:pBdr>
          <w:left w:val="none" w:sz="0" w:space="3" w:color="auto"/>
        </w:pBdr>
        <w:spacing w:after="240"/>
        <w:jc w:val="both"/>
        <w:rPr>
          <w:rFonts w:ascii="Verdana" w:hAnsi="Verdana" w:cs="Arial"/>
          <w:iCs/>
          <w:sz w:val="18"/>
          <w:szCs w:val="18"/>
        </w:rPr>
      </w:pPr>
      <w:r w:rsidRPr="00457A67">
        <w:rPr>
          <w:rFonts w:ascii="Verdana" w:hAnsi="Verdana" w:cs="Arial"/>
          <w:iCs/>
          <w:sz w:val="18"/>
          <w:szCs w:val="18"/>
        </w:rPr>
        <w:t>b) pari a sette anni nei casi previsti dall'articolo 317-bis, secondo periodo, del codice penale, salvo che sia intervenuta riabilitazione;</w:t>
      </w:r>
    </w:p>
    <w:p w:rsidR="00457A67" w:rsidRPr="00457A67" w:rsidRDefault="00457A67" w:rsidP="00457A67">
      <w:pPr>
        <w:pBdr>
          <w:left w:val="none" w:sz="0" w:space="3" w:color="auto"/>
        </w:pBdr>
        <w:spacing w:after="240"/>
        <w:jc w:val="both"/>
        <w:rPr>
          <w:rFonts w:ascii="Verdana" w:hAnsi="Verdana" w:cs="Arial"/>
          <w:iCs/>
          <w:sz w:val="18"/>
          <w:szCs w:val="18"/>
        </w:rPr>
      </w:pPr>
      <w:r w:rsidRPr="00457A67">
        <w:rPr>
          <w:rFonts w:ascii="Verdana" w:hAnsi="Verdana" w:cs="Arial"/>
          <w:iCs/>
          <w:sz w:val="18"/>
          <w:szCs w:val="18"/>
        </w:rPr>
        <w:t>c) pari a cinque anni nei casi diversi da quelli di cui alle lettere a) e b</w:t>
      </w:r>
      <w:proofErr w:type="gramStart"/>
      <w:r w:rsidRPr="00457A67">
        <w:rPr>
          <w:rFonts w:ascii="Verdana" w:hAnsi="Verdana" w:cs="Arial"/>
          <w:iCs/>
          <w:sz w:val="18"/>
          <w:szCs w:val="18"/>
        </w:rPr>
        <w:t>)</w:t>
      </w:r>
      <w:proofErr w:type="gramEnd"/>
      <w:r w:rsidRPr="00457A67">
        <w:rPr>
          <w:rFonts w:ascii="Verdana" w:hAnsi="Verdana" w:cs="Arial"/>
          <w:iCs/>
          <w:sz w:val="18"/>
          <w:szCs w:val="18"/>
        </w:rPr>
        <w:t>, salvo che sia intervenuta riabilitazione.</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10-bis. Nei casi di cui alle lettere b) e c) del comma </w:t>
      </w:r>
      <w:proofErr w:type="gramStart"/>
      <w:r w:rsidRPr="00457A67">
        <w:rPr>
          <w:rFonts w:ascii="Verdana" w:hAnsi="Verdana" w:cs="Arial"/>
          <w:iCs/>
          <w:sz w:val="18"/>
          <w:szCs w:val="18"/>
        </w:rPr>
        <w:t>10</w:t>
      </w:r>
      <w:proofErr w:type="gramEnd"/>
      <w:r w:rsidRPr="00457A67">
        <w:rPr>
          <w:rFonts w:ascii="Verdana" w:hAnsi="Verdana" w:cs="Arial"/>
          <w:iCs/>
          <w:sz w:val="18"/>
          <w:szCs w:val="18"/>
        </w:rPr>
        <w:t xml:space="preserve">, se la pena principale ha una durata inferiore, rispettivamente, a sette e cinque anni di reclusione, la durata della esclusione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pari alla durata della pena principale. Nei casi di cui al comma </w:t>
      </w:r>
      <w:proofErr w:type="gramStart"/>
      <w:r w:rsidRPr="00457A67">
        <w:rPr>
          <w:rFonts w:ascii="Verdana" w:hAnsi="Verdana" w:cs="Arial"/>
          <w:iCs/>
          <w:sz w:val="18"/>
          <w:szCs w:val="18"/>
        </w:rPr>
        <w:t>5</w:t>
      </w:r>
      <w:proofErr w:type="gramEnd"/>
      <w:r w:rsidRPr="00457A67">
        <w:rPr>
          <w:rFonts w:ascii="Verdana" w:hAnsi="Verdana" w:cs="Arial"/>
          <w:iCs/>
          <w:sz w:val="18"/>
          <w:szCs w:val="18"/>
        </w:rPr>
        <w:t xml:space="preserve">, la durata della esclusione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 </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11. Le cause di esclusione previste dal presente articolo non si </w:t>
      </w:r>
      <w:proofErr w:type="gramStart"/>
      <w:r w:rsidRPr="00457A67">
        <w:rPr>
          <w:rFonts w:ascii="Verdana" w:hAnsi="Verdana" w:cs="Arial"/>
          <w:iCs/>
          <w:sz w:val="18"/>
          <w:szCs w:val="18"/>
        </w:rPr>
        <w:t>applicano</w:t>
      </w:r>
      <w:proofErr w:type="gramEnd"/>
      <w:r w:rsidRPr="00457A67">
        <w:rPr>
          <w:rFonts w:ascii="Verdana" w:hAnsi="Verdana" w:cs="Arial"/>
          <w:iCs/>
          <w:sz w:val="18"/>
          <w:szCs w:val="18"/>
        </w:rPr>
        <w:t xml:space="preserve"> alle aziende o </w:t>
      </w:r>
      <w:proofErr w:type="spellStart"/>
      <w:r w:rsidRPr="00457A67">
        <w:rPr>
          <w:rFonts w:ascii="Verdana" w:hAnsi="Verdana" w:cs="Arial"/>
          <w:iCs/>
          <w:sz w:val="18"/>
          <w:szCs w:val="18"/>
        </w:rPr>
        <w:t>societa'</w:t>
      </w:r>
      <w:proofErr w:type="spellEnd"/>
      <w:r w:rsidRPr="00457A67">
        <w:rPr>
          <w:rFonts w:ascii="Verdana" w:hAnsi="Verdana" w:cs="Arial"/>
          <w:iCs/>
          <w:sz w:val="18"/>
          <w:szCs w:val="18"/>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12. In caso di presentazione di falsa dichiarazione o falsa documentazione, nelle procedure di gara e negli affidamenti di subappalto, la stazione appaltante ne da' segnalazione </w:t>
      </w:r>
      <w:proofErr w:type="spellStart"/>
      <w:r w:rsidRPr="00457A67">
        <w:rPr>
          <w:rFonts w:ascii="Verdana" w:hAnsi="Verdana" w:cs="Arial"/>
          <w:iCs/>
          <w:sz w:val="18"/>
          <w:szCs w:val="18"/>
        </w:rPr>
        <w:t>all'Autorita'</w:t>
      </w:r>
      <w:proofErr w:type="spellEnd"/>
      <w:r w:rsidRPr="00457A67">
        <w:rPr>
          <w:rFonts w:ascii="Verdana" w:hAnsi="Verdana" w:cs="Arial"/>
          <w:iCs/>
          <w:sz w:val="18"/>
          <w:szCs w:val="18"/>
        </w:rPr>
        <w:t xml:space="preserve"> che, se ritiene che siano state rese con dolo o colpa grave in considerazione della rilevanza o della </w:t>
      </w:r>
      <w:proofErr w:type="spellStart"/>
      <w:r w:rsidRPr="00457A67">
        <w:rPr>
          <w:rFonts w:ascii="Verdana" w:hAnsi="Verdana" w:cs="Arial"/>
          <w:iCs/>
          <w:sz w:val="18"/>
          <w:szCs w:val="18"/>
        </w:rPr>
        <w:t>gravita'</w:t>
      </w:r>
      <w:proofErr w:type="spellEnd"/>
      <w:r w:rsidRPr="00457A67">
        <w:rPr>
          <w:rFonts w:ascii="Verdana" w:hAnsi="Verdana" w:cs="Arial"/>
          <w:iCs/>
          <w:sz w:val="18"/>
          <w:szCs w:val="18"/>
        </w:rPr>
        <w:t xml:space="preserve"> dei fatti oggetto della falsa dichiarazione o della presentazione di falsa documentazione, dispone l'iscrizione nel casellario informatico ai fini dell'esclusione dalle procedure di gara e dagli affidamenti di subappalto ai sensi del comma </w:t>
      </w:r>
      <w:proofErr w:type="gramStart"/>
      <w:r w:rsidRPr="00457A67">
        <w:rPr>
          <w:rFonts w:ascii="Verdana" w:hAnsi="Verdana" w:cs="Arial"/>
          <w:iCs/>
          <w:sz w:val="18"/>
          <w:szCs w:val="18"/>
        </w:rPr>
        <w:t>1</w:t>
      </w:r>
      <w:proofErr w:type="gramEnd"/>
      <w:r w:rsidRPr="00457A67">
        <w:rPr>
          <w:rFonts w:ascii="Verdana" w:hAnsi="Verdana" w:cs="Arial"/>
          <w:iCs/>
          <w:sz w:val="18"/>
          <w:szCs w:val="18"/>
        </w:rPr>
        <w:t xml:space="preserve"> fino a due anni, decorso il quale l'iscrizione </w:t>
      </w:r>
      <w:proofErr w:type="spellStart"/>
      <w:r w:rsidRPr="00457A67">
        <w:rPr>
          <w:rFonts w:ascii="Verdana" w:hAnsi="Verdana" w:cs="Arial"/>
          <w:iCs/>
          <w:sz w:val="18"/>
          <w:szCs w:val="18"/>
        </w:rPr>
        <w:t>e'</w:t>
      </w:r>
      <w:proofErr w:type="spellEnd"/>
      <w:r w:rsidRPr="00457A67">
        <w:rPr>
          <w:rFonts w:ascii="Verdana" w:hAnsi="Verdana" w:cs="Arial"/>
          <w:iCs/>
          <w:sz w:val="18"/>
          <w:szCs w:val="18"/>
        </w:rPr>
        <w:t xml:space="preserve"> cancellata e perde comunque efficacia.</w:t>
      </w:r>
    </w:p>
    <w:p w:rsidR="00457A67" w:rsidRPr="00457A67" w:rsidRDefault="00457A67" w:rsidP="00457A67">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 xml:space="preserve">13. Con linee guida l'ANAC, da adottarsi entro novanta giorni dalla data di entrata in vigore del presente codice, </w:t>
      </w:r>
      <w:proofErr w:type="spellStart"/>
      <w:r w:rsidRPr="00457A67">
        <w:rPr>
          <w:rFonts w:ascii="Verdana" w:hAnsi="Verdana" w:cs="Arial"/>
          <w:iCs/>
          <w:sz w:val="18"/>
          <w:szCs w:val="18"/>
        </w:rPr>
        <w:t>puo'</w:t>
      </w:r>
      <w:proofErr w:type="spellEnd"/>
      <w:r w:rsidRPr="00457A67">
        <w:rPr>
          <w:rFonts w:ascii="Verdana" w:hAnsi="Verdana" w:cs="Arial"/>
          <w:iCs/>
          <w:sz w:val="18"/>
          <w:szCs w:val="18"/>
        </w:rPr>
        <w:t xml:space="preserve"> precisare, al fine di garantire </w:t>
      </w:r>
      <w:proofErr w:type="spellStart"/>
      <w:r w:rsidRPr="00457A67">
        <w:rPr>
          <w:rFonts w:ascii="Verdana" w:hAnsi="Verdana" w:cs="Arial"/>
          <w:iCs/>
          <w:sz w:val="18"/>
          <w:szCs w:val="18"/>
        </w:rPr>
        <w:t>omogeneita'</w:t>
      </w:r>
      <w:proofErr w:type="spellEnd"/>
      <w:r w:rsidRPr="00457A67">
        <w:rPr>
          <w:rFonts w:ascii="Verdana" w:hAnsi="Verdana" w:cs="Arial"/>
          <w:iCs/>
          <w:sz w:val="18"/>
          <w:szCs w:val="18"/>
        </w:rPr>
        <w:t xml:space="preserve"> di prassi da parte delle stazioni appaltanti, quali mezzi di prova considerare adeguati per la dimostrazione delle circostanze di esclusione di cui al comma </w:t>
      </w:r>
      <w:proofErr w:type="gramStart"/>
      <w:r w:rsidRPr="00457A67">
        <w:rPr>
          <w:rFonts w:ascii="Verdana" w:hAnsi="Verdana" w:cs="Arial"/>
          <w:iCs/>
          <w:sz w:val="18"/>
          <w:szCs w:val="18"/>
        </w:rPr>
        <w:t>5</w:t>
      </w:r>
      <w:proofErr w:type="gramEnd"/>
      <w:r w:rsidRPr="00457A67">
        <w:rPr>
          <w:rFonts w:ascii="Verdana" w:hAnsi="Verdana" w:cs="Arial"/>
          <w:iCs/>
          <w:sz w:val="18"/>
          <w:szCs w:val="18"/>
        </w:rPr>
        <w:t>, lettera c), ovvero quali carenze nell'esecuzione di un procedente contratto di appalto siano significative ai fini del medesimo comma 5, lettera c).</w:t>
      </w:r>
    </w:p>
    <w:p w:rsidR="00457A67" w:rsidRPr="00F27102" w:rsidRDefault="00457A67" w:rsidP="00F27102">
      <w:pPr>
        <w:pBdr>
          <w:left w:val="none" w:sz="0" w:space="1" w:color="auto"/>
        </w:pBdr>
        <w:spacing w:after="240"/>
        <w:jc w:val="both"/>
        <w:rPr>
          <w:rFonts w:ascii="Verdana" w:hAnsi="Verdana" w:cs="Arial"/>
          <w:iCs/>
          <w:sz w:val="18"/>
          <w:szCs w:val="18"/>
        </w:rPr>
      </w:pPr>
      <w:r w:rsidRPr="00457A67">
        <w:rPr>
          <w:rFonts w:ascii="Verdana" w:hAnsi="Verdana" w:cs="Arial"/>
          <w:iCs/>
          <w:sz w:val="18"/>
          <w:szCs w:val="18"/>
        </w:rPr>
        <w:t>14</w:t>
      </w:r>
      <w:proofErr w:type="gramStart"/>
      <w:r w:rsidRPr="00457A67">
        <w:rPr>
          <w:rFonts w:ascii="Verdana" w:hAnsi="Verdana" w:cs="Arial"/>
          <w:iCs/>
          <w:sz w:val="18"/>
          <w:szCs w:val="18"/>
        </w:rPr>
        <w:t xml:space="preserve"> .</w:t>
      </w:r>
      <w:proofErr w:type="gramEnd"/>
      <w:r w:rsidRPr="00457A67">
        <w:rPr>
          <w:rFonts w:ascii="Verdana" w:hAnsi="Verdana" w:cs="Arial"/>
          <w:iCs/>
          <w:sz w:val="18"/>
          <w:szCs w:val="18"/>
        </w:rPr>
        <w:t xml:space="preserve"> Non possono essere affidatari di subappalti e non possono stipulare i relativi </w:t>
      </w:r>
      <w:proofErr w:type="gramStart"/>
      <w:r w:rsidRPr="00457A67">
        <w:rPr>
          <w:rFonts w:ascii="Verdana" w:hAnsi="Verdana" w:cs="Arial"/>
          <w:iCs/>
          <w:sz w:val="18"/>
          <w:szCs w:val="18"/>
        </w:rPr>
        <w:t>contratti i</w:t>
      </w:r>
      <w:proofErr w:type="gramEnd"/>
      <w:r w:rsidRPr="00457A67">
        <w:rPr>
          <w:rFonts w:ascii="Verdana" w:hAnsi="Verdana" w:cs="Arial"/>
          <w:iCs/>
          <w:sz w:val="18"/>
          <w:szCs w:val="18"/>
        </w:rPr>
        <w:t xml:space="preserve"> soggetti per i quali ricorrano i motivi di esclusione previsti dal presente articolo.</w:t>
      </w:r>
    </w:p>
    <w:sectPr w:rsidR="00457A67" w:rsidRPr="00F27102" w:rsidSect="00E20572">
      <w:footerReference w:type="default" r:id="rId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B4" w:rsidRDefault="00A20AB4" w:rsidP="00556778">
      <w:pPr>
        <w:spacing w:after="0" w:line="240" w:lineRule="auto"/>
      </w:pPr>
      <w:r>
        <w:separator/>
      </w:r>
    </w:p>
  </w:endnote>
  <w:endnote w:type="continuationSeparator" w:id="0">
    <w:p w:rsidR="00A20AB4" w:rsidRDefault="00A20AB4"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0300"/>
      <w:docPartObj>
        <w:docPartGallery w:val="Page Numbers (Bottom of Page)"/>
        <w:docPartUnique/>
      </w:docPartObj>
    </w:sdtPr>
    <w:sdtEndPr/>
    <w:sdtContent>
      <w:p w:rsidR="00DA1384" w:rsidRDefault="00DA1384"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02612A">
          <w:rPr>
            <w:rStyle w:val="Numeropagina"/>
            <w:noProof/>
            <w:sz w:val="16"/>
            <w:szCs w:val="16"/>
          </w:rPr>
          <w:t>2</w:t>
        </w:r>
        <w:r w:rsidRPr="0039150E">
          <w:rPr>
            <w:rStyle w:val="Numeropagina"/>
            <w:sz w:val="16"/>
            <w:szCs w:val="16"/>
          </w:rPr>
          <w:fldChar w:fldCharType="end"/>
        </w:r>
        <w:r w:rsidRPr="0039150E">
          <w:rPr>
            <w:rStyle w:val="Numeropagina"/>
            <w:sz w:val="16"/>
            <w:szCs w:val="16"/>
          </w:rPr>
          <w:t>/</w:t>
        </w:r>
        <w:r w:rsidR="00F27102">
          <w:rPr>
            <w:rStyle w:val="Numeropagina"/>
            <w:sz w:val="16"/>
            <w:szCs w:val="16"/>
          </w:rPr>
          <w:t>8</w:t>
        </w:r>
      </w:p>
      <w:p w:rsidR="00DA1384" w:rsidRDefault="0002612A" w:rsidP="00F27102">
        <w:pPr>
          <w:pStyle w:val="Pidipagina"/>
          <w:jc w:val="center"/>
        </w:pPr>
      </w:p>
    </w:sdtContent>
  </w:sdt>
  <w:p w:rsidR="00DA1384" w:rsidRDefault="00DA13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B4" w:rsidRDefault="00A20AB4" w:rsidP="00556778">
      <w:pPr>
        <w:spacing w:after="0" w:line="240" w:lineRule="auto"/>
      </w:pPr>
      <w:r>
        <w:separator/>
      </w:r>
    </w:p>
  </w:footnote>
  <w:footnote w:type="continuationSeparator" w:id="0">
    <w:p w:rsidR="00A20AB4" w:rsidRDefault="00A20AB4" w:rsidP="00556778">
      <w:pPr>
        <w:spacing w:after="0" w:line="240" w:lineRule="auto"/>
      </w:pPr>
      <w:r>
        <w:continuationSeparator/>
      </w:r>
    </w:p>
  </w:footnote>
  <w:footnote w:id="1">
    <w:p w:rsidR="00315268" w:rsidRPr="00F27102" w:rsidRDefault="00315268">
      <w:pPr>
        <w:pStyle w:val="Testonotaapidipagina"/>
      </w:pPr>
      <w:r w:rsidRPr="00F27102">
        <w:rPr>
          <w:rStyle w:val="Rimandonotaapidipagina"/>
        </w:rPr>
        <w:footnoteRef/>
      </w:r>
      <w:r w:rsidRPr="00F27102">
        <w:t xml:space="preserve"> </w:t>
      </w:r>
      <w:r w:rsidRPr="00F27102">
        <w:rPr>
          <w:rFonts w:ascii="Verdana" w:hAnsi="Verdana" w:cs="Arial"/>
          <w:iCs/>
          <w:sz w:val="16"/>
          <w:szCs w:val="16"/>
        </w:rPr>
        <w:t xml:space="preserve">Per l’elenco dei soggetti si rinvia a quanto indicato all’art. 80, COMMA </w:t>
      </w:r>
      <w:proofErr w:type="gramStart"/>
      <w:r w:rsidRPr="00F27102">
        <w:rPr>
          <w:rFonts w:ascii="Verdana" w:hAnsi="Verdana" w:cs="Arial"/>
          <w:iCs/>
          <w:sz w:val="16"/>
          <w:szCs w:val="16"/>
        </w:rPr>
        <w:t>3</w:t>
      </w:r>
      <w:proofErr w:type="gramEnd"/>
      <w:r w:rsidRPr="00F27102">
        <w:rPr>
          <w:rFonts w:ascii="Verdana" w:hAnsi="Verdana" w:cs="Arial"/>
          <w:iCs/>
          <w:sz w:val="16"/>
          <w:szCs w:val="16"/>
        </w:rPr>
        <w:t xml:space="preserve"> del </w:t>
      </w:r>
      <w:proofErr w:type="spellStart"/>
      <w:r w:rsidRPr="00F27102">
        <w:rPr>
          <w:rFonts w:ascii="Verdana" w:hAnsi="Verdana" w:cs="Arial"/>
          <w:iCs/>
          <w:sz w:val="16"/>
          <w:szCs w:val="16"/>
        </w:rPr>
        <w:t>d.lgs</w:t>
      </w:r>
      <w:proofErr w:type="spellEnd"/>
      <w:r w:rsidRPr="00F27102">
        <w:rPr>
          <w:rFonts w:ascii="Verdana" w:hAnsi="Verdana" w:cs="Arial"/>
          <w:iCs/>
          <w:sz w:val="16"/>
          <w:szCs w:val="16"/>
        </w:rPr>
        <w:t xml:space="preserve"> n. 50/2016</w:t>
      </w:r>
      <w:r w:rsidR="00AB7FCB" w:rsidRPr="00F27102">
        <w:rPr>
          <w:rFonts w:ascii="Verdana" w:hAnsi="Verdana" w:cs="Arial"/>
          <w:iCs/>
          <w:sz w:val="16"/>
          <w:szCs w:val="16"/>
        </w:rPr>
        <w:t xml:space="preserve"> in appendice al presente modello</w:t>
      </w:r>
    </w:p>
  </w:footnote>
  <w:footnote w:id="2">
    <w:p w:rsidR="00AB7FCB" w:rsidRPr="00F27102" w:rsidRDefault="00AB7FCB">
      <w:pPr>
        <w:pStyle w:val="Testonotaapidipagina"/>
      </w:pPr>
      <w:r w:rsidRPr="00F27102">
        <w:rPr>
          <w:rStyle w:val="Rimandonotaapidipagina"/>
        </w:rPr>
        <w:footnoteRef/>
      </w:r>
      <w:r w:rsidRPr="00F27102">
        <w:t xml:space="preserve"> Per il testo della norma si rinvia in </w:t>
      </w:r>
      <w:r w:rsidRPr="00F27102">
        <w:rPr>
          <w:rFonts w:ascii="Verdana" w:hAnsi="Verdana" w:cs="Arial"/>
          <w:iCs/>
          <w:sz w:val="16"/>
          <w:szCs w:val="16"/>
        </w:rPr>
        <w:t xml:space="preserve">appendice al presente </w:t>
      </w:r>
      <w:proofErr w:type="gramStart"/>
      <w:r w:rsidRPr="00F27102">
        <w:rPr>
          <w:rFonts w:ascii="Verdana" w:hAnsi="Verdana" w:cs="Arial"/>
          <w:iCs/>
          <w:sz w:val="16"/>
          <w:szCs w:val="16"/>
        </w:rPr>
        <w:t>modello</w:t>
      </w:r>
      <w:proofErr w:type="gramEnd"/>
    </w:p>
  </w:footnote>
  <w:footnote w:id="3">
    <w:p w:rsidR="00AB7FCB" w:rsidRDefault="00AB7FCB">
      <w:pPr>
        <w:pStyle w:val="Testonotaapidipagina"/>
      </w:pPr>
      <w:r w:rsidRPr="00F27102">
        <w:rPr>
          <w:rStyle w:val="Rimandonotaapidipagina"/>
        </w:rPr>
        <w:footnoteRef/>
      </w:r>
      <w:r w:rsidRPr="00F27102">
        <w:t xml:space="preserve"> </w:t>
      </w:r>
      <w:r w:rsidR="00F27102" w:rsidRPr="00F27102">
        <w:t xml:space="preserve">Per il testo della norma si rinvia in </w:t>
      </w:r>
      <w:r w:rsidR="00F27102" w:rsidRPr="00F27102">
        <w:rPr>
          <w:rFonts w:ascii="Verdana" w:hAnsi="Verdana" w:cs="Arial"/>
          <w:iCs/>
          <w:sz w:val="16"/>
          <w:szCs w:val="16"/>
        </w:rPr>
        <w:t xml:space="preserve">appendice al presente </w:t>
      </w:r>
      <w:proofErr w:type="gramStart"/>
      <w:r w:rsidR="00F27102" w:rsidRPr="00F27102">
        <w:rPr>
          <w:rFonts w:ascii="Verdana" w:hAnsi="Verdana" w:cs="Arial"/>
          <w:iCs/>
          <w:sz w:val="16"/>
          <w:szCs w:val="16"/>
        </w:rPr>
        <w:t>modello</w:t>
      </w:r>
      <w:proofErr w:type="gramEnd"/>
    </w:p>
  </w:footnote>
  <w:footnote w:id="4">
    <w:p w:rsidR="00F27102" w:rsidRDefault="00F27102">
      <w:pPr>
        <w:pStyle w:val="Testonotaapidipagina"/>
      </w:pPr>
      <w:r>
        <w:rPr>
          <w:rStyle w:val="Rimandonotaapidipagina"/>
        </w:rPr>
        <w:footnoteRef/>
      </w:r>
      <w:r>
        <w:t xml:space="preserve"> </w:t>
      </w:r>
      <w:r w:rsidRPr="00F27102">
        <w:t xml:space="preserve">Per il testo della norma si rinvia in </w:t>
      </w:r>
      <w:r w:rsidRPr="00F27102">
        <w:rPr>
          <w:rFonts w:ascii="Verdana" w:hAnsi="Verdana" w:cs="Arial"/>
          <w:iCs/>
          <w:sz w:val="16"/>
          <w:szCs w:val="16"/>
        </w:rPr>
        <w:t xml:space="preserve">appendice al presente </w:t>
      </w:r>
      <w:proofErr w:type="gramStart"/>
      <w:r w:rsidRPr="00F27102">
        <w:rPr>
          <w:rFonts w:ascii="Verdana" w:hAnsi="Verdana" w:cs="Arial"/>
          <w:iCs/>
          <w:sz w:val="16"/>
          <w:szCs w:val="16"/>
        </w:rPr>
        <w:t>modello</w:t>
      </w:r>
      <w:proofErr w:type="gramEnd"/>
    </w:p>
  </w:footnote>
  <w:footnote w:id="5">
    <w:p w:rsidR="00F27102" w:rsidRDefault="00F27102">
      <w:pPr>
        <w:pStyle w:val="Testonotaapidipagina"/>
      </w:pPr>
      <w:r>
        <w:rPr>
          <w:rStyle w:val="Rimandonotaapidipagina"/>
        </w:rPr>
        <w:footnoteRef/>
      </w:r>
      <w:r>
        <w:t xml:space="preserve"> </w:t>
      </w:r>
      <w:r w:rsidRPr="00F27102">
        <w:t xml:space="preserve">Per il testo della norma si rinvia in </w:t>
      </w:r>
      <w:r w:rsidRPr="00F27102">
        <w:rPr>
          <w:rFonts w:ascii="Verdana" w:hAnsi="Verdana" w:cs="Arial"/>
          <w:iCs/>
          <w:sz w:val="16"/>
          <w:szCs w:val="16"/>
        </w:rPr>
        <w:t xml:space="preserve">appendice al presente </w:t>
      </w:r>
      <w:proofErr w:type="gramStart"/>
      <w:r w:rsidRPr="00F27102">
        <w:rPr>
          <w:rFonts w:ascii="Verdana" w:hAnsi="Verdana" w:cs="Arial"/>
          <w:iCs/>
          <w:sz w:val="16"/>
          <w:szCs w:val="16"/>
        </w:rPr>
        <w:t>modello</w:t>
      </w:r>
      <w:proofErr w:type="gramEnd"/>
    </w:p>
  </w:footnote>
  <w:footnote w:id="6">
    <w:p w:rsidR="00F27102" w:rsidRDefault="00F27102">
      <w:pPr>
        <w:pStyle w:val="Testonotaapidipagina"/>
      </w:pPr>
      <w:r>
        <w:rPr>
          <w:rStyle w:val="Rimandonotaapidipagina"/>
        </w:rPr>
        <w:footnoteRef/>
      </w:r>
      <w:r>
        <w:t xml:space="preserve"> </w:t>
      </w:r>
      <w:r w:rsidRPr="00F27102">
        <w:t xml:space="preserve">Per il testo della norma si rinvia in </w:t>
      </w:r>
      <w:r w:rsidRPr="00F27102">
        <w:rPr>
          <w:rFonts w:ascii="Verdana" w:hAnsi="Verdana" w:cs="Arial"/>
          <w:iCs/>
          <w:sz w:val="16"/>
          <w:szCs w:val="16"/>
        </w:rPr>
        <w:t xml:space="preserve">appendice al presente </w:t>
      </w:r>
      <w:proofErr w:type="gramStart"/>
      <w:r w:rsidRPr="00F27102">
        <w:rPr>
          <w:rFonts w:ascii="Verdana" w:hAnsi="Verdana" w:cs="Arial"/>
          <w:iCs/>
          <w:sz w:val="16"/>
          <w:szCs w:val="16"/>
        </w:rPr>
        <w:t>modello</w:t>
      </w:r>
      <w:proofErr w:type="gramEnd"/>
    </w:p>
  </w:footnote>
  <w:footnote w:id="7">
    <w:p w:rsidR="00F27102" w:rsidRDefault="00F27102">
      <w:pPr>
        <w:pStyle w:val="Testonotaapidipagina"/>
      </w:pPr>
      <w:r>
        <w:rPr>
          <w:rStyle w:val="Rimandonotaapidipagina"/>
        </w:rPr>
        <w:footnoteRef/>
      </w:r>
      <w:r>
        <w:t xml:space="preserve"> </w:t>
      </w:r>
      <w:r w:rsidRPr="00F27102">
        <w:t xml:space="preserve">Per il testo della norma si rinvia in </w:t>
      </w:r>
      <w:r w:rsidRPr="00F27102">
        <w:rPr>
          <w:rFonts w:ascii="Verdana" w:hAnsi="Verdana" w:cs="Arial"/>
          <w:iCs/>
          <w:sz w:val="16"/>
          <w:szCs w:val="16"/>
        </w:rPr>
        <w:t xml:space="preserve">appendice al presente </w:t>
      </w:r>
      <w:proofErr w:type="gramStart"/>
      <w:r w:rsidRPr="00F27102">
        <w:rPr>
          <w:rFonts w:ascii="Verdana" w:hAnsi="Verdana" w:cs="Arial"/>
          <w:iCs/>
          <w:sz w:val="16"/>
          <w:szCs w:val="16"/>
        </w:rPr>
        <w:t>modello</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3">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5">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CC522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D80812"/>
    <w:multiLevelType w:val="hybridMultilevel"/>
    <w:tmpl w:val="B592511C"/>
    <w:lvl w:ilvl="0" w:tplc="F764584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526A62"/>
    <w:multiLevelType w:val="hybridMultilevel"/>
    <w:tmpl w:val="FF32D832"/>
    <w:lvl w:ilvl="0" w:tplc="719606B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32173A"/>
    <w:multiLevelType w:val="hybridMultilevel"/>
    <w:tmpl w:val="FF32D832"/>
    <w:lvl w:ilvl="0" w:tplc="719606B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B07AD1"/>
    <w:multiLevelType w:val="hybridMultilevel"/>
    <w:tmpl w:val="017E83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86048E"/>
    <w:multiLevelType w:val="hybridMultilevel"/>
    <w:tmpl w:val="B592511C"/>
    <w:lvl w:ilvl="0" w:tplc="F764584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B120A75"/>
    <w:multiLevelType w:val="hybridMultilevel"/>
    <w:tmpl w:val="345C2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BA524E"/>
    <w:multiLevelType w:val="hybridMultilevel"/>
    <w:tmpl w:val="99EA56A8"/>
    <w:lvl w:ilvl="0" w:tplc="ECAE4E6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344325"/>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1C43BD"/>
    <w:multiLevelType w:val="hybridMultilevel"/>
    <w:tmpl w:val="B27CABE6"/>
    <w:lvl w:ilvl="0" w:tplc="ECAE4E64">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8EE4AE4"/>
    <w:multiLevelType w:val="hybridMultilevel"/>
    <w:tmpl w:val="FC24B2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nsid w:val="42F3321C"/>
    <w:multiLevelType w:val="hybridMultilevel"/>
    <w:tmpl w:val="345C2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627573FD"/>
    <w:multiLevelType w:val="hybridMultilevel"/>
    <w:tmpl w:val="EF3ED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077C26"/>
    <w:multiLevelType w:val="hybridMultilevel"/>
    <w:tmpl w:val="3788D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8F6A7D"/>
    <w:multiLevelType w:val="hybridMultilevel"/>
    <w:tmpl w:val="580C4BB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EF36C2"/>
    <w:multiLevelType w:val="hybridMultilevel"/>
    <w:tmpl w:val="E028E3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8"/>
  </w:num>
  <w:num w:numId="3">
    <w:abstractNumId w:val="39"/>
  </w:num>
  <w:num w:numId="4">
    <w:abstractNumId w:val="16"/>
  </w:num>
  <w:num w:numId="5">
    <w:abstractNumId w:val="9"/>
  </w:num>
  <w:num w:numId="6">
    <w:abstractNumId w:val="20"/>
  </w:num>
  <w:num w:numId="7">
    <w:abstractNumId w:val="11"/>
  </w:num>
  <w:num w:numId="8">
    <w:abstractNumId w:val="31"/>
  </w:num>
  <w:num w:numId="9">
    <w:abstractNumId w:val="25"/>
  </w:num>
  <w:num w:numId="10">
    <w:abstractNumId w:val="37"/>
  </w:num>
  <w:num w:numId="11">
    <w:abstractNumId w:val="23"/>
  </w:num>
  <w:num w:numId="12">
    <w:abstractNumId w:val="40"/>
  </w:num>
  <w:num w:numId="13">
    <w:abstractNumId w:val="33"/>
  </w:num>
  <w:num w:numId="14">
    <w:abstractNumId w:val="29"/>
  </w:num>
  <w:num w:numId="15">
    <w:abstractNumId w:val="28"/>
  </w:num>
  <w:num w:numId="16">
    <w:abstractNumId w:val="8"/>
  </w:num>
  <w:num w:numId="17">
    <w:abstractNumId w:val="14"/>
  </w:num>
  <w:num w:numId="18">
    <w:abstractNumId w:val="24"/>
  </w:num>
  <w:num w:numId="19">
    <w:abstractNumId w:val="22"/>
  </w:num>
  <w:num w:numId="20">
    <w:abstractNumId w:val="35"/>
  </w:num>
  <w:num w:numId="21">
    <w:abstractNumId w:val="13"/>
  </w:num>
  <w:num w:numId="22">
    <w:abstractNumId w:val="18"/>
  </w:num>
  <w:num w:numId="23">
    <w:abstractNumId w:val="5"/>
  </w:num>
  <w:num w:numId="24">
    <w:abstractNumId w:val="21"/>
  </w:num>
  <w:num w:numId="25">
    <w:abstractNumId w:val="3"/>
  </w:num>
  <w:num w:numId="26">
    <w:abstractNumId w:val="6"/>
  </w:num>
  <w:num w:numId="27">
    <w:abstractNumId w:val="19"/>
  </w:num>
  <w:num w:numId="28">
    <w:abstractNumId w:val="36"/>
  </w:num>
  <w:num w:numId="29">
    <w:abstractNumId w:val="27"/>
  </w:num>
  <w:num w:numId="30">
    <w:abstractNumId w:val="10"/>
  </w:num>
  <w:num w:numId="31">
    <w:abstractNumId w:val="32"/>
  </w:num>
  <w:num w:numId="32">
    <w:abstractNumId w:val="26"/>
  </w:num>
  <w:num w:numId="33">
    <w:abstractNumId w:val="17"/>
  </w:num>
  <w:num w:numId="34">
    <w:abstractNumId w:val="12"/>
  </w:num>
  <w:num w:numId="35">
    <w:abstractNumId w:val="15"/>
  </w:num>
  <w:num w:numId="36">
    <w:abstractNumId w:val="34"/>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comment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32BC"/>
    <w:rsid w:val="00004944"/>
    <w:rsid w:val="00012190"/>
    <w:rsid w:val="000122D4"/>
    <w:rsid w:val="0001346B"/>
    <w:rsid w:val="000143CC"/>
    <w:rsid w:val="0002612A"/>
    <w:rsid w:val="00032331"/>
    <w:rsid w:val="0003558C"/>
    <w:rsid w:val="0003591D"/>
    <w:rsid w:val="00036AC0"/>
    <w:rsid w:val="0003795A"/>
    <w:rsid w:val="00044068"/>
    <w:rsid w:val="0005501D"/>
    <w:rsid w:val="00055193"/>
    <w:rsid w:val="000562E2"/>
    <w:rsid w:val="00056CA6"/>
    <w:rsid w:val="00060A0B"/>
    <w:rsid w:val="00060ACF"/>
    <w:rsid w:val="00062A57"/>
    <w:rsid w:val="0006420E"/>
    <w:rsid w:val="000771A8"/>
    <w:rsid w:val="000822A2"/>
    <w:rsid w:val="000840CB"/>
    <w:rsid w:val="00087172"/>
    <w:rsid w:val="00093185"/>
    <w:rsid w:val="000958F1"/>
    <w:rsid w:val="00095D4E"/>
    <w:rsid w:val="0009734C"/>
    <w:rsid w:val="000A01AD"/>
    <w:rsid w:val="000B0F1E"/>
    <w:rsid w:val="000B0FFC"/>
    <w:rsid w:val="000B19F7"/>
    <w:rsid w:val="000C5430"/>
    <w:rsid w:val="000E474C"/>
    <w:rsid w:val="000F74A3"/>
    <w:rsid w:val="001037B2"/>
    <w:rsid w:val="001038BA"/>
    <w:rsid w:val="001065C5"/>
    <w:rsid w:val="00110799"/>
    <w:rsid w:val="0011121B"/>
    <w:rsid w:val="00112C72"/>
    <w:rsid w:val="00116056"/>
    <w:rsid w:val="00125DC2"/>
    <w:rsid w:val="00127664"/>
    <w:rsid w:val="00127951"/>
    <w:rsid w:val="00132F0D"/>
    <w:rsid w:val="00136C1B"/>
    <w:rsid w:val="0013777D"/>
    <w:rsid w:val="00140061"/>
    <w:rsid w:val="001408E3"/>
    <w:rsid w:val="00141D81"/>
    <w:rsid w:val="001433F3"/>
    <w:rsid w:val="00144A4B"/>
    <w:rsid w:val="00152ED1"/>
    <w:rsid w:val="001605C0"/>
    <w:rsid w:val="001648C8"/>
    <w:rsid w:val="00166823"/>
    <w:rsid w:val="00166BF8"/>
    <w:rsid w:val="00174914"/>
    <w:rsid w:val="00176F76"/>
    <w:rsid w:val="00180651"/>
    <w:rsid w:val="00181501"/>
    <w:rsid w:val="00181E52"/>
    <w:rsid w:val="00186294"/>
    <w:rsid w:val="00187369"/>
    <w:rsid w:val="001877F9"/>
    <w:rsid w:val="00192FE6"/>
    <w:rsid w:val="001940C1"/>
    <w:rsid w:val="00195A41"/>
    <w:rsid w:val="0019646C"/>
    <w:rsid w:val="001A0910"/>
    <w:rsid w:val="001B2422"/>
    <w:rsid w:val="001B4E69"/>
    <w:rsid w:val="001B5535"/>
    <w:rsid w:val="001B6C9A"/>
    <w:rsid w:val="001D4590"/>
    <w:rsid w:val="001D7982"/>
    <w:rsid w:val="001E3768"/>
    <w:rsid w:val="001E6443"/>
    <w:rsid w:val="001F2228"/>
    <w:rsid w:val="001F3C55"/>
    <w:rsid w:val="001F52E6"/>
    <w:rsid w:val="00204208"/>
    <w:rsid w:val="002065E6"/>
    <w:rsid w:val="00210BC3"/>
    <w:rsid w:val="002152F5"/>
    <w:rsid w:val="00217960"/>
    <w:rsid w:val="002226A8"/>
    <w:rsid w:val="00224C60"/>
    <w:rsid w:val="00230108"/>
    <w:rsid w:val="0023276F"/>
    <w:rsid w:val="00232E87"/>
    <w:rsid w:val="00234DDD"/>
    <w:rsid w:val="00243E4C"/>
    <w:rsid w:val="0025270A"/>
    <w:rsid w:val="002567E4"/>
    <w:rsid w:val="00262CBE"/>
    <w:rsid w:val="00270C0C"/>
    <w:rsid w:val="0028335D"/>
    <w:rsid w:val="002865C3"/>
    <w:rsid w:val="00286E74"/>
    <w:rsid w:val="00287B36"/>
    <w:rsid w:val="00293729"/>
    <w:rsid w:val="002971EC"/>
    <w:rsid w:val="002A34AB"/>
    <w:rsid w:val="002A51F2"/>
    <w:rsid w:val="002B06AC"/>
    <w:rsid w:val="002B3120"/>
    <w:rsid w:val="002B38E8"/>
    <w:rsid w:val="002B75D6"/>
    <w:rsid w:val="002C1FE7"/>
    <w:rsid w:val="002C3098"/>
    <w:rsid w:val="002C7217"/>
    <w:rsid w:val="002D7622"/>
    <w:rsid w:val="002F0862"/>
    <w:rsid w:val="002F4870"/>
    <w:rsid w:val="002F52A0"/>
    <w:rsid w:val="002F64A1"/>
    <w:rsid w:val="002F71DF"/>
    <w:rsid w:val="002F7AFD"/>
    <w:rsid w:val="003000D4"/>
    <w:rsid w:val="00310794"/>
    <w:rsid w:val="00312DBE"/>
    <w:rsid w:val="00313DF9"/>
    <w:rsid w:val="00315268"/>
    <w:rsid w:val="003164D3"/>
    <w:rsid w:val="003170F4"/>
    <w:rsid w:val="003231D4"/>
    <w:rsid w:val="00323373"/>
    <w:rsid w:val="003238E3"/>
    <w:rsid w:val="00326D89"/>
    <w:rsid w:val="003275E7"/>
    <w:rsid w:val="00327CCB"/>
    <w:rsid w:val="003304A2"/>
    <w:rsid w:val="003329E4"/>
    <w:rsid w:val="00343439"/>
    <w:rsid w:val="00346B9A"/>
    <w:rsid w:val="00350188"/>
    <w:rsid w:val="00362DDB"/>
    <w:rsid w:val="00364B17"/>
    <w:rsid w:val="00365A1A"/>
    <w:rsid w:val="003715D9"/>
    <w:rsid w:val="003763C4"/>
    <w:rsid w:val="00380F3A"/>
    <w:rsid w:val="00385EDB"/>
    <w:rsid w:val="00385FCC"/>
    <w:rsid w:val="003910DA"/>
    <w:rsid w:val="00391826"/>
    <w:rsid w:val="00391BA1"/>
    <w:rsid w:val="003957F5"/>
    <w:rsid w:val="0039707F"/>
    <w:rsid w:val="003A1DDC"/>
    <w:rsid w:val="003B2ED3"/>
    <w:rsid w:val="003C09B0"/>
    <w:rsid w:val="003C1FF8"/>
    <w:rsid w:val="003C4461"/>
    <w:rsid w:val="003C7CB5"/>
    <w:rsid w:val="003D0484"/>
    <w:rsid w:val="003D0EE4"/>
    <w:rsid w:val="003D41F6"/>
    <w:rsid w:val="003E0D1C"/>
    <w:rsid w:val="003E3897"/>
    <w:rsid w:val="003E584C"/>
    <w:rsid w:val="003F0232"/>
    <w:rsid w:val="003F069C"/>
    <w:rsid w:val="003F18AE"/>
    <w:rsid w:val="003F5E22"/>
    <w:rsid w:val="003F661F"/>
    <w:rsid w:val="00402873"/>
    <w:rsid w:val="004032CD"/>
    <w:rsid w:val="004038B3"/>
    <w:rsid w:val="004078A1"/>
    <w:rsid w:val="00412278"/>
    <w:rsid w:val="0041571A"/>
    <w:rsid w:val="004177F8"/>
    <w:rsid w:val="00417BF7"/>
    <w:rsid w:val="00421CB3"/>
    <w:rsid w:val="00421CEF"/>
    <w:rsid w:val="00425897"/>
    <w:rsid w:val="0043143D"/>
    <w:rsid w:val="004322A0"/>
    <w:rsid w:val="00446072"/>
    <w:rsid w:val="004477EE"/>
    <w:rsid w:val="00447D28"/>
    <w:rsid w:val="00451400"/>
    <w:rsid w:val="00451917"/>
    <w:rsid w:val="004544EC"/>
    <w:rsid w:val="00457A67"/>
    <w:rsid w:val="004605E5"/>
    <w:rsid w:val="0046294C"/>
    <w:rsid w:val="0046664C"/>
    <w:rsid w:val="00467096"/>
    <w:rsid w:val="004779A9"/>
    <w:rsid w:val="004823C4"/>
    <w:rsid w:val="004849DB"/>
    <w:rsid w:val="004866F0"/>
    <w:rsid w:val="0049124F"/>
    <w:rsid w:val="00491EB9"/>
    <w:rsid w:val="0049299A"/>
    <w:rsid w:val="004A0893"/>
    <w:rsid w:val="004A497A"/>
    <w:rsid w:val="004A6423"/>
    <w:rsid w:val="004B0C44"/>
    <w:rsid w:val="004B4C9C"/>
    <w:rsid w:val="004B7267"/>
    <w:rsid w:val="004C5CE5"/>
    <w:rsid w:val="004D1EC3"/>
    <w:rsid w:val="004D47B1"/>
    <w:rsid w:val="004E16BE"/>
    <w:rsid w:val="004E3E8A"/>
    <w:rsid w:val="004E468B"/>
    <w:rsid w:val="004F0916"/>
    <w:rsid w:val="004F383D"/>
    <w:rsid w:val="004F5868"/>
    <w:rsid w:val="004F6F4E"/>
    <w:rsid w:val="00500AFC"/>
    <w:rsid w:val="00521282"/>
    <w:rsid w:val="00526D70"/>
    <w:rsid w:val="00533924"/>
    <w:rsid w:val="00542A81"/>
    <w:rsid w:val="0054372F"/>
    <w:rsid w:val="00547279"/>
    <w:rsid w:val="00551184"/>
    <w:rsid w:val="00551D97"/>
    <w:rsid w:val="00556778"/>
    <w:rsid w:val="00556BD8"/>
    <w:rsid w:val="00563B6E"/>
    <w:rsid w:val="00566376"/>
    <w:rsid w:val="00573714"/>
    <w:rsid w:val="005819BB"/>
    <w:rsid w:val="0058481B"/>
    <w:rsid w:val="00590461"/>
    <w:rsid w:val="00595A88"/>
    <w:rsid w:val="005A13DA"/>
    <w:rsid w:val="005A1CA1"/>
    <w:rsid w:val="005A4CB0"/>
    <w:rsid w:val="005A65E2"/>
    <w:rsid w:val="005B110B"/>
    <w:rsid w:val="005B213E"/>
    <w:rsid w:val="005B2DCF"/>
    <w:rsid w:val="005B6468"/>
    <w:rsid w:val="005D25A9"/>
    <w:rsid w:val="005D5EE7"/>
    <w:rsid w:val="005D75B5"/>
    <w:rsid w:val="005F1659"/>
    <w:rsid w:val="005F56CD"/>
    <w:rsid w:val="00603C33"/>
    <w:rsid w:val="006068AC"/>
    <w:rsid w:val="00610B14"/>
    <w:rsid w:val="00610F34"/>
    <w:rsid w:val="006118CD"/>
    <w:rsid w:val="00612983"/>
    <w:rsid w:val="00616155"/>
    <w:rsid w:val="00620F07"/>
    <w:rsid w:val="00630DD0"/>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5857"/>
    <w:rsid w:val="00696E41"/>
    <w:rsid w:val="006A176D"/>
    <w:rsid w:val="006A22E0"/>
    <w:rsid w:val="006A25F5"/>
    <w:rsid w:val="006A2C4E"/>
    <w:rsid w:val="006A37C5"/>
    <w:rsid w:val="006B26A1"/>
    <w:rsid w:val="006B3B96"/>
    <w:rsid w:val="006B46AB"/>
    <w:rsid w:val="006B5DAE"/>
    <w:rsid w:val="006B62B5"/>
    <w:rsid w:val="006C14EE"/>
    <w:rsid w:val="006D51D9"/>
    <w:rsid w:val="006D5CAB"/>
    <w:rsid w:val="006E08D3"/>
    <w:rsid w:val="006E7D14"/>
    <w:rsid w:val="006F0F20"/>
    <w:rsid w:val="006F7C31"/>
    <w:rsid w:val="00700C43"/>
    <w:rsid w:val="0070745D"/>
    <w:rsid w:val="0071123C"/>
    <w:rsid w:val="007120D0"/>
    <w:rsid w:val="0071303E"/>
    <w:rsid w:val="0071567A"/>
    <w:rsid w:val="0072581C"/>
    <w:rsid w:val="007278FB"/>
    <w:rsid w:val="00734760"/>
    <w:rsid w:val="0074161B"/>
    <w:rsid w:val="00752055"/>
    <w:rsid w:val="007607E9"/>
    <w:rsid w:val="007618D1"/>
    <w:rsid w:val="00765984"/>
    <w:rsid w:val="007667C5"/>
    <w:rsid w:val="0077553C"/>
    <w:rsid w:val="00777357"/>
    <w:rsid w:val="00777A6B"/>
    <w:rsid w:val="00782254"/>
    <w:rsid w:val="00794999"/>
    <w:rsid w:val="007A2B4F"/>
    <w:rsid w:val="007B261F"/>
    <w:rsid w:val="007D36CC"/>
    <w:rsid w:val="007D3D23"/>
    <w:rsid w:val="007E0597"/>
    <w:rsid w:val="007E2236"/>
    <w:rsid w:val="007E6B0C"/>
    <w:rsid w:val="007F36C6"/>
    <w:rsid w:val="0080024E"/>
    <w:rsid w:val="00800744"/>
    <w:rsid w:val="00807446"/>
    <w:rsid w:val="008120FA"/>
    <w:rsid w:val="00812BF1"/>
    <w:rsid w:val="008148BD"/>
    <w:rsid w:val="00817776"/>
    <w:rsid w:val="0082680C"/>
    <w:rsid w:val="00830FF9"/>
    <w:rsid w:val="008312B6"/>
    <w:rsid w:val="00832049"/>
    <w:rsid w:val="0084397B"/>
    <w:rsid w:val="008456EE"/>
    <w:rsid w:val="008464F0"/>
    <w:rsid w:val="00857187"/>
    <w:rsid w:val="00865EF8"/>
    <w:rsid w:val="00870D43"/>
    <w:rsid w:val="00871954"/>
    <w:rsid w:val="0087389D"/>
    <w:rsid w:val="008741F7"/>
    <w:rsid w:val="00881FF0"/>
    <w:rsid w:val="00882D78"/>
    <w:rsid w:val="008901A1"/>
    <w:rsid w:val="008916D5"/>
    <w:rsid w:val="00896E5B"/>
    <w:rsid w:val="00897EBA"/>
    <w:rsid w:val="00897F17"/>
    <w:rsid w:val="008A17C3"/>
    <w:rsid w:val="008A193A"/>
    <w:rsid w:val="008A2575"/>
    <w:rsid w:val="008A5CC1"/>
    <w:rsid w:val="008B03A0"/>
    <w:rsid w:val="008B6ADD"/>
    <w:rsid w:val="008C58D8"/>
    <w:rsid w:val="008D0F48"/>
    <w:rsid w:val="008E08A5"/>
    <w:rsid w:val="008E0BAD"/>
    <w:rsid w:val="008E2299"/>
    <w:rsid w:val="008E7A73"/>
    <w:rsid w:val="008F2344"/>
    <w:rsid w:val="008F294D"/>
    <w:rsid w:val="008F3B78"/>
    <w:rsid w:val="008F6D85"/>
    <w:rsid w:val="00900F5F"/>
    <w:rsid w:val="00906A7D"/>
    <w:rsid w:val="00906F5F"/>
    <w:rsid w:val="0090721B"/>
    <w:rsid w:val="009073B6"/>
    <w:rsid w:val="0091068C"/>
    <w:rsid w:val="009211AB"/>
    <w:rsid w:val="0092476E"/>
    <w:rsid w:val="00930DC7"/>
    <w:rsid w:val="009311E5"/>
    <w:rsid w:val="00935DEA"/>
    <w:rsid w:val="00936AB3"/>
    <w:rsid w:val="009374B7"/>
    <w:rsid w:val="00940047"/>
    <w:rsid w:val="00940D8B"/>
    <w:rsid w:val="00947C04"/>
    <w:rsid w:val="00951CF3"/>
    <w:rsid w:val="009521D1"/>
    <w:rsid w:val="00952E52"/>
    <w:rsid w:val="009548B8"/>
    <w:rsid w:val="00961F2C"/>
    <w:rsid w:val="00964871"/>
    <w:rsid w:val="00965E29"/>
    <w:rsid w:val="00967793"/>
    <w:rsid w:val="00967E3E"/>
    <w:rsid w:val="00977E86"/>
    <w:rsid w:val="009826EE"/>
    <w:rsid w:val="00992314"/>
    <w:rsid w:val="009A24F2"/>
    <w:rsid w:val="009A382B"/>
    <w:rsid w:val="009B2E9A"/>
    <w:rsid w:val="009B7E62"/>
    <w:rsid w:val="009D3218"/>
    <w:rsid w:val="009D7124"/>
    <w:rsid w:val="009E0DAA"/>
    <w:rsid w:val="009E22DB"/>
    <w:rsid w:val="009E23FA"/>
    <w:rsid w:val="009E47D8"/>
    <w:rsid w:val="009E5F22"/>
    <w:rsid w:val="009F037F"/>
    <w:rsid w:val="009F1045"/>
    <w:rsid w:val="009F2168"/>
    <w:rsid w:val="009F2F98"/>
    <w:rsid w:val="00A0632A"/>
    <w:rsid w:val="00A12DAA"/>
    <w:rsid w:val="00A13701"/>
    <w:rsid w:val="00A20A9D"/>
    <w:rsid w:val="00A20AB4"/>
    <w:rsid w:val="00A25C82"/>
    <w:rsid w:val="00A26D05"/>
    <w:rsid w:val="00A31DD9"/>
    <w:rsid w:val="00A33527"/>
    <w:rsid w:val="00A3546F"/>
    <w:rsid w:val="00A51646"/>
    <w:rsid w:val="00A53AF8"/>
    <w:rsid w:val="00A56A01"/>
    <w:rsid w:val="00A57AD8"/>
    <w:rsid w:val="00A614F3"/>
    <w:rsid w:val="00A61D31"/>
    <w:rsid w:val="00A62908"/>
    <w:rsid w:val="00A7031B"/>
    <w:rsid w:val="00A70C9F"/>
    <w:rsid w:val="00A723CC"/>
    <w:rsid w:val="00A755B9"/>
    <w:rsid w:val="00A75A4D"/>
    <w:rsid w:val="00A77506"/>
    <w:rsid w:val="00A82E0C"/>
    <w:rsid w:val="00A85668"/>
    <w:rsid w:val="00A91815"/>
    <w:rsid w:val="00A91EB2"/>
    <w:rsid w:val="00A93E6A"/>
    <w:rsid w:val="00AA0416"/>
    <w:rsid w:val="00AA15D5"/>
    <w:rsid w:val="00AA3B44"/>
    <w:rsid w:val="00AB0C5D"/>
    <w:rsid w:val="00AB697A"/>
    <w:rsid w:val="00AB7EA4"/>
    <w:rsid w:val="00AB7FCB"/>
    <w:rsid w:val="00AC1780"/>
    <w:rsid w:val="00AC20A2"/>
    <w:rsid w:val="00AC2460"/>
    <w:rsid w:val="00AC7EB2"/>
    <w:rsid w:val="00AD6565"/>
    <w:rsid w:val="00AE2D9D"/>
    <w:rsid w:val="00AE68BB"/>
    <w:rsid w:val="00AF4681"/>
    <w:rsid w:val="00AF484D"/>
    <w:rsid w:val="00AF6C4E"/>
    <w:rsid w:val="00B03988"/>
    <w:rsid w:val="00B05E14"/>
    <w:rsid w:val="00B06177"/>
    <w:rsid w:val="00B07D35"/>
    <w:rsid w:val="00B10E40"/>
    <w:rsid w:val="00B110BA"/>
    <w:rsid w:val="00B22CD9"/>
    <w:rsid w:val="00B23C6A"/>
    <w:rsid w:val="00B24CF4"/>
    <w:rsid w:val="00B30AEA"/>
    <w:rsid w:val="00B30F4B"/>
    <w:rsid w:val="00B32842"/>
    <w:rsid w:val="00B32E1C"/>
    <w:rsid w:val="00B34EC7"/>
    <w:rsid w:val="00B34ECE"/>
    <w:rsid w:val="00B43D65"/>
    <w:rsid w:val="00B4753B"/>
    <w:rsid w:val="00B5073F"/>
    <w:rsid w:val="00B538B5"/>
    <w:rsid w:val="00B53DE2"/>
    <w:rsid w:val="00B5669A"/>
    <w:rsid w:val="00B61DEF"/>
    <w:rsid w:val="00B61E04"/>
    <w:rsid w:val="00B630F5"/>
    <w:rsid w:val="00B63A20"/>
    <w:rsid w:val="00B667DC"/>
    <w:rsid w:val="00B73260"/>
    <w:rsid w:val="00B85823"/>
    <w:rsid w:val="00B91BBA"/>
    <w:rsid w:val="00B92F29"/>
    <w:rsid w:val="00BA1F9F"/>
    <w:rsid w:val="00BA49B9"/>
    <w:rsid w:val="00BA660F"/>
    <w:rsid w:val="00BA76A9"/>
    <w:rsid w:val="00BA7BB7"/>
    <w:rsid w:val="00BA7C78"/>
    <w:rsid w:val="00BB0A55"/>
    <w:rsid w:val="00BB3F49"/>
    <w:rsid w:val="00BB440F"/>
    <w:rsid w:val="00BB5E90"/>
    <w:rsid w:val="00BC5B13"/>
    <w:rsid w:val="00BD4F86"/>
    <w:rsid w:val="00BE05C6"/>
    <w:rsid w:val="00BE6497"/>
    <w:rsid w:val="00BE669A"/>
    <w:rsid w:val="00BE703D"/>
    <w:rsid w:val="00BE7CD0"/>
    <w:rsid w:val="00BE7F11"/>
    <w:rsid w:val="00BF21FB"/>
    <w:rsid w:val="00BF5E90"/>
    <w:rsid w:val="00C01088"/>
    <w:rsid w:val="00C04361"/>
    <w:rsid w:val="00C210B2"/>
    <w:rsid w:val="00C21F0B"/>
    <w:rsid w:val="00C2335E"/>
    <w:rsid w:val="00C267C1"/>
    <w:rsid w:val="00C323A8"/>
    <w:rsid w:val="00C33EA5"/>
    <w:rsid w:val="00C4215F"/>
    <w:rsid w:val="00C4496E"/>
    <w:rsid w:val="00C510A6"/>
    <w:rsid w:val="00C5542F"/>
    <w:rsid w:val="00C60294"/>
    <w:rsid w:val="00C6230A"/>
    <w:rsid w:val="00C678B6"/>
    <w:rsid w:val="00C7052F"/>
    <w:rsid w:val="00C72D73"/>
    <w:rsid w:val="00C74218"/>
    <w:rsid w:val="00C75FBD"/>
    <w:rsid w:val="00C775BA"/>
    <w:rsid w:val="00C77DC5"/>
    <w:rsid w:val="00C832FD"/>
    <w:rsid w:val="00C90EC9"/>
    <w:rsid w:val="00C94614"/>
    <w:rsid w:val="00CA05D5"/>
    <w:rsid w:val="00CA4ABD"/>
    <w:rsid w:val="00CA53F9"/>
    <w:rsid w:val="00CA6EF6"/>
    <w:rsid w:val="00CA78EE"/>
    <w:rsid w:val="00CC01B0"/>
    <w:rsid w:val="00CC1A36"/>
    <w:rsid w:val="00CC5FAB"/>
    <w:rsid w:val="00CD023B"/>
    <w:rsid w:val="00CE6E85"/>
    <w:rsid w:val="00CF01DD"/>
    <w:rsid w:val="00CF4800"/>
    <w:rsid w:val="00CF5F80"/>
    <w:rsid w:val="00CF655C"/>
    <w:rsid w:val="00D00400"/>
    <w:rsid w:val="00D01F67"/>
    <w:rsid w:val="00D12902"/>
    <w:rsid w:val="00D2313B"/>
    <w:rsid w:val="00D307FC"/>
    <w:rsid w:val="00D35E6B"/>
    <w:rsid w:val="00D45310"/>
    <w:rsid w:val="00D45702"/>
    <w:rsid w:val="00D45AA6"/>
    <w:rsid w:val="00D472FC"/>
    <w:rsid w:val="00D520DA"/>
    <w:rsid w:val="00D53923"/>
    <w:rsid w:val="00D53FA1"/>
    <w:rsid w:val="00D56333"/>
    <w:rsid w:val="00D666DE"/>
    <w:rsid w:val="00D67753"/>
    <w:rsid w:val="00D70B4E"/>
    <w:rsid w:val="00D71313"/>
    <w:rsid w:val="00D73749"/>
    <w:rsid w:val="00D807D3"/>
    <w:rsid w:val="00D816EC"/>
    <w:rsid w:val="00D85948"/>
    <w:rsid w:val="00D958FA"/>
    <w:rsid w:val="00D96582"/>
    <w:rsid w:val="00D9663E"/>
    <w:rsid w:val="00DA11EC"/>
    <w:rsid w:val="00DA1384"/>
    <w:rsid w:val="00DA3CAB"/>
    <w:rsid w:val="00DA4FA8"/>
    <w:rsid w:val="00DA711A"/>
    <w:rsid w:val="00DA7D82"/>
    <w:rsid w:val="00DB186A"/>
    <w:rsid w:val="00DB18E2"/>
    <w:rsid w:val="00DB27BF"/>
    <w:rsid w:val="00DB6AA4"/>
    <w:rsid w:val="00DC0B1A"/>
    <w:rsid w:val="00DC43E3"/>
    <w:rsid w:val="00DC5148"/>
    <w:rsid w:val="00DD0BEA"/>
    <w:rsid w:val="00DD3C13"/>
    <w:rsid w:val="00DE584A"/>
    <w:rsid w:val="00E029C1"/>
    <w:rsid w:val="00E02C3C"/>
    <w:rsid w:val="00E03073"/>
    <w:rsid w:val="00E06A9F"/>
    <w:rsid w:val="00E20572"/>
    <w:rsid w:val="00E21D70"/>
    <w:rsid w:val="00E22802"/>
    <w:rsid w:val="00E24B1C"/>
    <w:rsid w:val="00E30BF3"/>
    <w:rsid w:val="00E32154"/>
    <w:rsid w:val="00E327CD"/>
    <w:rsid w:val="00E36E33"/>
    <w:rsid w:val="00E375B5"/>
    <w:rsid w:val="00E37F77"/>
    <w:rsid w:val="00E43B2C"/>
    <w:rsid w:val="00E4609E"/>
    <w:rsid w:val="00E476E6"/>
    <w:rsid w:val="00E478B9"/>
    <w:rsid w:val="00E47EFF"/>
    <w:rsid w:val="00E55D40"/>
    <w:rsid w:val="00E5646C"/>
    <w:rsid w:val="00E57EAC"/>
    <w:rsid w:val="00E6050D"/>
    <w:rsid w:val="00E617C0"/>
    <w:rsid w:val="00E70AA0"/>
    <w:rsid w:val="00E7121A"/>
    <w:rsid w:val="00E74EC0"/>
    <w:rsid w:val="00E81C1A"/>
    <w:rsid w:val="00E849C4"/>
    <w:rsid w:val="00E85061"/>
    <w:rsid w:val="00E872D1"/>
    <w:rsid w:val="00E9040F"/>
    <w:rsid w:val="00E92697"/>
    <w:rsid w:val="00E94C18"/>
    <w:rsid w:val="00E9503A"/>
    <w:rsid w:val="00EB612F"/>
    <w:rsid w:val="00EB6CDF"/>
    <w:rsid w:val="00EC0535"/>
    <w:rsid w:val="00EC44E2"/>
    <w:rsid w:val="00EC4A85"/>
    <w:rsid w:val="00EC576F"/>
    <w:rsid w:val="00EC5BC7"/>
    <w:rsid w:val="00EC601B"/>
    <w:rsid w:val="00ED7B52"/>
    <w:rsid w:val="00EF1D1B"/>
    <w:rsid w:val="00EF2801"/>
    <w:rsid w:val="00F0455F"/>
    <w:rsid w:val="00F11942"/>
    <w:rsid w:val="00F11EE6"/>
    <w:rsid w:val="00F12B32"/>
    <w:rsid w:val="00F13062"/>
    <w:rsid w:val="00F15D30"/>
    <w:rsid w:val="00F16748"/>
    <w:rsid w:val="00F24023"/>
    <w:rsid w:val="00F27102"/>
    <w:rsid w:val="00F2755F"/>
    <w:rsid w:val="00F3252C"/>
    <w:rsid w:val="00F36709"/>
    <w:rsid w:val="00F471D9"/>
    <w:rsid w:val="00F52FBB"/>
    <w:rsid w:val="00F603DE"/>
    <w:rsid w:val="00F65BA9"/>
    <w:rsid w:val="00F712CD"/>
    <w:rsid w:val="00F72D1C"/>
    <w:rsid w:val="00F73215"/>
    <w:rsid w:val="00F73E93"/>
    <w:rsid w:val="00F75D73"/>
    <w:rsid w:val="00F76870"/>
    <w:rsid w:val="00F83191"/>
    <w:rsid w:val="00F83D4D"/>
    <w:rsid w:val="00F84832"/>
    <w:rsid w:val="00F864C5"/>
    <w:rsid w:val="00F96957"/>
    <w:rsid w:val="00FA7B71"/>
    <w:rsid w:val="00FC2E04"/>
    <w:rsid w:val="00FC6268"/>
    <w:rsid w:val="00FC6990"/>
    <w:rsid w:val="00FC6EB0"/>
    <w:rsid w:val="00FD608C"/>
    <w:rsid w:val="00FF2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7CD"/>
  </w:style>
  <w:style w:type="paragraph" w:styleId="Titolo3">
    <w:name w:val="heading 3"/>
    <w:basedOn w:val="Normale"/>
    <w:next w:val="Normale"/>
    <w:link w:val="Titolo3Carattere"/>
    <w:uiPriority w:val="9"/>
    <w:semiHidden/>
    <w:unhideWhenUsed/>
    <w:qFormat/>
    <w:rsid w:val="009311E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nhideWhenUsed/>
    <w:qFormat/>
    <w:rsid w:val="009311E5"/>
    <w:pPr>
      <w:keepNext/>
      <w:spacing w:after="0" w:line="240" w:lineRule="auto"/>
      <w:jc w:val="both"/>
      <w:outlineLvl w:val="4"/>
    </w:pPr>
    <w:rPr>
      <w:rFonts w:ascii="Times New Roman" w:eastAsia="Times New Roman" w:hAnsi="Times New Roman" w:cs="Times New Roman"/>
      <w:b/>
      <w:smallCaps/>
      <w:outline/>
      <w:color w:val="FFFFFF" w:themeColor="background1"/>
      <w:sz w:val="1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eastAsia="Times New Roman" w:hAnsi="Arial" w:cs="Times New Roman"/>
      <w:sz w:val="24"/>
      <w:szCs w:val="20"/>
    </w:rPr>
  </w:style>
  <w:style w:type="character" w:customStyle="1" w:styleId="Corpodeltesto2Carattere">
    <w:name w:val="Corpo del testo 2 Carattere"/>
    <w:basedOn w:val="Carpredefinitoparagrafo"/>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paragraph" w:customStyle="1" w:styleId="NormalLeft">
    <w:name w:val="Normal Left"/>
    <w:basedOn w:val="Normale"/>
    <w:rsid w:val="00A62908"/>
    <w:pPr>
      <w:suppressAutoHyphens/>
      <w:spacing w:before="120" w:after="120" w:line="240" w:lineRule="auto"/>
    </w:pPr>
    <w:rPr>
      <w:rFonts w:ascii="Times New Roman" w:eastAsia="Calibri" w:hAnsi="Times New Roman" w:cs="Times New Roman"/>
      <w:color w:val="00000A"/>
      <w:kern w:val="1"/>
      <w:sz w:val="24"/>
      <w:lang w:bidi="it-IT"/>
    </w:rPr>
  </w:style>
  <w:style w:type="character" w:styleId="Collegamentoipertestuale">
    <w:name w:val="Hyperlink"/>
    <w:rsid w:val="00FD608C"/>
    <w:rPr>
      <w:color w:val="0000FF"/>
      <w:u w:val="single"/>
    </w:rPr>
  </w:style>
  <w:style w:type="character" w:customStyle="1" w:styleId="Caratterenotaapidipagina">
    <w:name w:val="Carattere nota a piè di pagina"/>
    <w:rsid w:val="00FD608C"/>
  </w:style>
  <w:style w:type="paragraph" w:customStyle="1" w:styleId="NormaleWeb1">
    <w:name w:val="Normale (Web)1"/>
    <w:basedOn w:val="Normale"/>
    <w:rsid w:val="00961F2C"/>
    <w:pPr>
      <w:suppressAutoHyphens/>
      <w:spacing w:before="280" w:after="280" w:line="240" w:lineRule="auto"/>
    </w:pPr>
    <w:rPr>
      <w:rFonts w:ascii="Times New Roman" w:eastAsia="Times New Roman" w:hAnsi="Times New Roman" w:cs="Times New Roman"/>
      <w:color w:val="00000A"/>
      <w:kern w:val="1"/>
      <w:sz w:val="24"/>
      <w:szCs w:val="24"/>
    </w:rPr>
  </w:style>
  <w:style w:type="character" w:customStyle="1" w:styleId="NormalBoldChar">
    <w:name w:val="NormalBold Char"/>
    <w:rsid w:val="00521282"/>
    <w:rPr>
      <w:rFonts w:ascii="Times New Roman" w:eastAsia="Times New Roman" w:hAnsi="Times New Roman" w:cs="Times New Roman"/>
      <w:b/>
      <w:sz w:val="24"/>
      <w:lang w:eastAsia="it-IT" w:bidi="it-IT"/>
    </w:rPr>
  </w:style>
  <w:style w:type="paragraph" w:customStyle="1" w:styleId="Paragrafoelenco1">
    <w:name w:val="Paragrafo elenco1"/>
    <w:basedOn w:val="Normale"/>
    <w:rsid w:val="00521282"/>
    <w:pPr>
      <w:suppressAutoHyphens/>
      <w:spacing w:before="120" w:after="120" w:line="240" w:lineRule="auto"/>
      <w:ind w:left="720"/>
      <w:contextualSpacing/>
    </w:pPr>
    <w:rPr>
      <w:rFonts w:ascii="Times New Roman" w:eastAsia="Calibri" w:hAnsi="Times New Roman" w:cs="Times New Roman"/>
      <w:color w:val="00000A"/>
      <w:kern w:val="1"/>
      <w:sz w:val="24"/>
      <w:lang w:bidi="it-IT"/>
    </w:rPr>
  </w:style>
  <w:style w:type="paragraph" w:styleId="Corpotesto">
    <w:name w:val="Body Text"/>
    <w:basedOn w:val="Normale"/>
    <w:link w:val="CorpotestoCarattere"/>
    <w:uiPriority w:val="99"/>
    <w:semiHidden/>
    <w:unhideWhenUsed/>
    <w:rsid w:val="009311E5"/>
    <w:pPr>
      <w:spacing w:after="120"/>
    </w:pPr>
  </w:style>
  <w:style w:type="character" w:customStyle="1" w:styleId="CorpotestoCarattere">
    <w:name w:val="Corpo testo Carattere"/>
    <w:basedOn w:val="Carpredefinitoparagrafo"/>
    <w:link w:val="Corpotesto"/>
    <w:uiPriority w:val="99"/>
    <w:semiHidden/>
    <w:rsid w:val="009311E5"/>
  </w:style>
  <w:style w:type="character" w:customStyle="1" w:styleId="Titolo3Carattere">
    <w:name w:val="Titolo 3 Carattere"/>
    <w:basedOn w:val="Carpredefinitoparagrafo"/>
    <w:link w:val="Titolo3"/>
    <w:uiPriority w:val="9"/>
    <w:semiHidden/>
    <w:rsid w:val="009311E5"/>
    <w:rPr>
      <w:rFonts w:asciiTheme="majorHAnsi" w:eastAsiaTheme="majorEastAsia" w:hAnsiTheme="majorHAnsi" w:cstheme="majorBidi"/>
      <w:color w:val="243F60" w:themeColor="accent1" w:themeShade="7F"/>
      <w:sz w:val="24"/>
      <w:szCs w:val="24"/>
    </w:rPr>
  </w:style>
  <w:style w:type="character" w:customStyle="1" w:styleId="Titolo5Carattere">
    <w:name w:val="Titolo 5 Carattere"/>
    <w:basedOn w:val="Carpredefinitoparagrafo"/>
    <w:link w:val="Titolo5"/>
    <w:rsid w:val="009311E5"/>
    <w:rPr>
      <w:rFonts w:ascii="Times New Roman" w:eastAsia="Times New Roman" w:hAnsi="Times New Roman" w:cs="Times New Roman"/>
      <w:b/>
      <w:smallCaps/>
      <w:outline/>
      <w:color w:val="FFFFFF" w:themeColor="background1"/>
      <w:sz w:val="1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Rientrocorpodeltesto2">
    <w:name w:val="Body Text Indent 2"/>
    <w:basedOn w:val="Normale"/>
    <w:link w:val="Rientrocorpodeltesto2Carattere"/>
    <w:uiPriority w:val="99"/>
    <w:unhideWhenUsed/>
    <w:rsid w:val="009311E5"/>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9311E5"/>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9311E5"/>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9311E5"/>
    <w:rPr>
      <w:rFonts w:ascii="Times New Roman" w:eastAsia="Times New Roman" w:hAnsi="Times New Roman" w:cs="Times New Roman"/>
      <w:sz w:val="16"/>
      <w:szCs w:val="16"/>
    </w:rPr>
  </w:style>
  <w:style w:type="paragraph" w:styleId="Corpodeltesto3">
    <w:name w:val="Body Text 3"/>
    <w:basedOn w:val="Normale"/>
    <w:link w:val="Corpodeltesto3Carattere"/>
    <w:semiHidden/>
    <w:rsid w:val="009311E5"/>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semiHidden/>
    <w:rsid w:val="009311E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7CD"/>
  </w:style>
  <w:style w:type="paragraph" w:styleId="Titolo3">
    <w:name w:val="heading 3"/>
    <w:basedOn w:val="Normale"/>
    <w:next w:val="Normale"/>
    <w:link w:val="Titolo3Carattere"/>
    <w:uiPriority w:val="9"/>
    <w:semiHidden/>
    <w:unhideWhenUsed/>
    <w:qFormat/>
    <w:rsid w:val="009311E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nhideWhenUsed/>
    <w:qFormat/>
    <w:rsid w:val="009311E5"/>
    <w:pPr>
      <w:keepNext/>
      <w:spacing w:after="0" w:line="240" w:lineRule="auto"/>
      <w:jc w:val="both"/>
      <w:outlineLvl w:val="4"/>
    </w:pPr>
    <w:rPr>
      <w:rFonts w:ascii="Times New Roman" w:eastAsia="Times New Roman" w:hAnsi="Times New Roman" w:cs="Times New Roman"/>
      <w:b/>
      <w:smallCaps/>
      <w:outline/>
      <w:color w:val="FFFFFF" w:themeColor="background1"/>
      <w:sz w:val="1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eastAsia="Times New Roman" w:hAnsi="Arial" w:cs="Times New Roman"/>
      <w:sz w:val="24"/>
      <w:szCs w:val="20"/>
    </w:rPr>
  </w:style>
  <w:style w:type="character" w:customStyle="1" w:styleId="Corpodeltesto2Carattere">
    <w:name w:val="Corpo del testo 2 Carattere"/>
    <w:basedOn w:val="Carpredefinitoparagrafo"/>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paragraph" w:customStyle="1" w:styleId="NormalLeft">
    <w:name w:val="Normal Left"/>
    <w:basedOn w:val="Normale"/>
    <w:rsid w:val="00A62908"/>
    <w:pPr>
      <w:suppressAutoHyphens/>
      <w:spacing w:before="120" w:after="120" w:line="240" w:lineRule="auto"/>
    </w:pPr>
    <w:rPr>
      <w:rFonts w:ascii="Times New Roman" w:eastAsia="Calibri" w:hAnsi="Times New Roman" w:cs="Times New Roman"/>
      <w:color w:val="00000A"/>
      <w:kern w:val="1"/>
      <w:sz w:val="24"/>
      <w:lang w:bidi="it-IT"/>
    </w:rPr>
  </w:style>
  <w:style w:type="character" w:styleId="Collegamentoipertestuale">
    <w:name w:val="Hyperlink"/>
    <w:rsid w:val="00FD608C"/>
    <w:rPr>
      <w:color w:val="0000FF"/>
      <w:u w:val="single"/>
    </w:rPr>
  </w:style>
  <w:style w:type="character" w:customStyle="1" w:styleId="Caratterenotaapidipagina">
    <w:name w:val="Carattere nota a piè di pagina"/>
    <w:rsid w:val="00FD608C"/>
  </w:style>
  <w:style w:type="paragraph" w:customStyle="1" w:styleId="NormaleWeb1">
    <w:name w:val="Normale (Web)1"/>
    <w:basedOn w:val="Normale"/>
    <w:rsid w:val="00961F2C"/>
    <w:pPr>
      <w:suppressAutoHyphens/>
      <w:spacing w:before="280" w:after="280" w:line="240" w:lineRule="auto"/>
    </w:pPr>
    <w:rPr>
      <w:rFonts w:ascii="Times New Roman" w:eastAsia="Times New Roman" w:hAnsi="Times New Roman" w:cs="Times New Roman"/>
      <w:color w:val="00000A"/>
      <w:kern w:val="1"/>
      <w:sz w:val="24"/>
      <w:szCs w:val="24"/>
    </w:rPr>
  </w:style>
  <w:style w:type="character" w:customStyle="1" w:styleId="NormalBoldChar">
    <w:name w:val="NormalBold Char"/>
    <w:rsid w:val="00521282"/>
    <w:rPr>
      <w:rFonts w:ascii="Times New Roman" w:eastAsia="Times New Roman" w:hAnsi="Times New Roman" w:cs="Times New Roman"/>
      <w:b/>
      <w:sz w:val="24"/>
      <w:lang w:eastAsia="it-IT" w:bidi="it-IT"/>
    </w:rPr>
  </w:style>
  <w:style w:type="paragraph" w:customStyle="1" w:styleId="Paragrafoelenco1">
    <w:name w:val="Paragrafo elenco1"/>
    <w:basedOn w:val="Normale"/>
    <w:rsid w:val="00521282"/>
    <w:pPr>
      <w:suppressAutoHyphens/>
      <w:spacing w:before="120" w:after="120" w:line="240" w:lineRule="auto"/>
      <w:ind w:left="720"/>
      <w:contextualSpacing/>
    </w:pPr>
    <w:rPr>
      <w:rFonts w:ascii="Times New Roman" w:eastAsia="Calibri" w:hAnsi="Times New Roman" w:cs="Times New Roman"/>
      <w:color w:val="00000A"/>
      <w:kern w:val="1"/>
      <w:sz w:val="24"/>
      <w:lang w:bidi="it-IT"/>
    </w:rPr>
  </w:style>
  <w:style w:type="paragraph" w:styleId="Corpotesto">
    <w:name w:val="Body Text"/>
    <w:basedOn w:val="Normale"/>
    <w:link w:val="CorpotestoCarattere"/>
    <w:uiPriority w:val="99"/>
    <w:semiHidden/>
    <w:unhideWhenUsed/>
    <w:rsid w:val="009311E5"/>
    <w:pPr>
      <w:spacing w:after="120"/>
    </w:pPr>
  </w:style>
  <w:style w:type="character" w:customStyle="1" w:styleId="CorpotestoCarattere">
    <w:name w:val="Corpo testo Carattere"/>
    <w:basedOn w:val="Carpredefinitoparagrafo"/>
    <w:link w:val="Corpotesto"/>
    <w:uiPriority w:val="99"/>
    <w:semiHidden/>
    <w:rsid w:val="009311E5"/>
  </w:style>
  <w:style w:type="character" w:customStyle="1" w:styleId="Titolo3Carattere">
    <w:name w:val="Titolo 3 Carattere"/>
    <w:basedOn w:val="Carpredefinitoparagrafo"/>
    <w:link w:val="Titolo3"/>
    <w:uiPriority w:val="9"/>
    <w:semiHidden/>
    <w:rsid w:val="009311E5"/>
    <w:rPr>
      <w:rFonts w:asciiTheme="majorHAnsi" w:eastAsiaTheme="majorEastAsia" w:hAnsiTheme="majorHAnsi" w:cstheme="majorBidi"/>
      <w:color w:val="243F60" w:themeColor="accent1" w:themeShade="7F"/>
      <w:sz w:val="24"/>
      <w:szCs w:val="24"/>
    </w:rPr>
  </w:style>
  <w:style w:type="character" w:customStyle="1" w:styleId="Titolo5Carattere">
    <w:name w:val="Titolo 5 Carattere"/>
    <w:basedOn w:val="Carpredefinitoparagrafo"/>
    <w:link w:val="Titolo5"/>
    <w:rsid w:val="009311E5"/>
    <w:rPr>
      <w:rFonts w:ascii="Times New Roman" w:eastAsia="Times New Roman" w:hAnsi="Times New Roman" w:cs="Times New Roman"/>
      <w:b/>
      <w:smallCaps/>
      <w:outline/>
      <w:color w:val="FFFFFF" w:themeColor="background1"/>
      <w:sz w:val="1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Rientrocorpodeltesto2">
    <w:name w:val="Body Text Indent 2"/>
    <w:basedOn w:val="Normale"/>
    <w:link w:val="Rientrocorpodeltesto2Carattere"/>
    <w:uiPriority w:val="99"/>
    <w:unhideWhenUsed/>
    <w:rsid w:val="009311E5"/>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9311E5"/>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9311E5"/>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9311E5"/>
    <w:rPr>
      <w:rFonts w:ascii="Times New Roman" w:eastAsia="Times New Roman" w:hAnsi="Times New Roman" w:cs="Times New Roman"/>
      <w:sz w:val="16"/>
      <w:szCs w:val="16"/>
    </w:rPr>
  </w:style>
  <w:style w:type="paragraph" w:styleId="Corpodeltesto3">
    <w:name w:val="Body Text 3"/>
    <w:basedOn w:val="Normale"/>
    <w:link w:val="Corpodeltesto3Carattere"/>
    <w:semiHidden/>
    <w:rsid w:val="009311E5"/>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semiHidden/>
    <w:rsid w:val="009311E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FE77-B27B-415E-A3D6-CD812653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3612</Words>
  <Characters>20593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gare</cp:lastModifiedBy>
  <cp:revision>14</cp:revision>
  <cp:lastPrinted>2018-02-21T09:12:00Z</cp:lastPrinted>
  <dcterms:created xsi:type="dcterms:W3CDTF">2018-02-19T08:42:00Z</dcterms:created>
  <dcterms:modified xsi:type="dcterms:W3CDTF">2021-11-15T06:57:00Z</dcterms:modified>
</cp:coreProperties>
</file>