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2868A" w14:textId="77777777" w:rsidR="00C27008" w:rsidRDefault="00C27008" w:rsidP="00C27008">
      <w:pPr>
        <w:ind w:left="4678"/>
        <w:rPr>
          <w:sz w:val="20"/>
          <w:szCs w:val="20"/>
        </w:rPr>
      </w:pPr>
    </w:p>
    <w:p w14:paraId="48C01467" w14:textId="6FE72A2E" w:rsidR="00245CDC" w:rsidRPr="00B84BEA" w:rsidRDefault="00245CDC" w:rsidP="00B84BEA">
      <w:pPr>
        <w:tabs>
          <w:tab w:val="left" w:pos="3689"/>
          <w:tab w:val="right" w:pos="10190"/>
        </w:tabs>
        <w:jc w:val="right"/>
        <w:rPr>
          <w:sz w:val="20"/>
          <w:szCs w:val="20"/>
        </w:rPr>
      </w:pPr>
      <w:r w:rsidRPr="00F90B81">
        <w:rPr>
          <w:sz w:val="20"/>
          <w:szCs w:val="20"/>
        </w:rPr>
        <w:t xml:space="preserve">AL DIRETTORE DEL </w:t>
      </w:r>
      <w:r w:rsidRPr="00F90B81">
        <w:rPr>
          <w:i/>
          <w:sz w:val="20"/>
          <w:szCs w:val="20"/>
        </w:rPr>
        <w:t xml:space="preserve">CONSERVATORIO DI MUSICA “LUCA MARENZIO” </w:t>
      </w:r>
      <w:r w:rsidR="00560E66">
        <w:rPr>
          <w:i/>
          <w:sz w:val="20"/>
          <w:szCs w:val="20"/>
        </w:rPr>
        <w:t xml:space="preserve">– </w:t>
      </w:r>
      <w:r w:rsidRPr="00F90B81">
        <w:rPr>
          <w:i/>
          <w:sz w:val="20"/>
          <w:szCs w:val="20"/>
        </w:rPr>
        <w:t>BRESCIA</w:t>
      </w:r>
    </w:p>
    <w:p w14:paraId="0BDB9D12" w14:textId="77777777" w:rsidR="008B3EE9" w:rsidRDefault="008B3EE9" w:rsidP="00560E66">
      <w:pPr>
        <w:rPr>
          <w:i/>
          <w:sz w:val="20"/>
          <w:szCs w:val="20"/>
        </w:rPr>
      </w:pPr>
    </w:p>
    <w:p w14:paraId="6A53427D" w14:textId="3D39CA08" w:rsidR="0071569E" w:rsidRPr="009E15CB" w:rsidRDefault="00563991" w:rsidP="0071569E">
      <w:pPr>
        <w:rPr>
          <w:i/>
          <w:szCs w:val="20"/>
        </w:rPr>
      </w:pPr>
      <w:r>
        <w:t xml:space="preserve">        </w:t>
      </w:r>
    </w:p>
    <w:p w14:paraId="49A459DD" w14:textId="404C0C0C" w:rsidR="005E0226" w:rsidRPr="00C140D3" w:rsidRDefault="00B84BEA" w:rsidP="005F149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E0226" w:rsidRPr="00F90B81">
        <w:rPr>
          <w:b/>
          <w:sz w:val="22"/>
          <w:szCs w:val="22"/>
        </w:rPr>
        <w:t xml:space="preserve">DOMANDA </w:t>
      </w:r>
      <w:r w:rsidR="00191D94">
        <w:rPr>
          <w:b/>
          <w:sz w:val="22"/>
          <w:szCs w:val="22"/>
        </w:rPr>
        <w:t>D’ISCRIZIONE ALL’</w:t>
      </w:r>
      <w:r w:rsidR="005F1490">
        <w:rPr>
          <w:b/>
          <w:sz w:val="22"/>
          <w:szCs w:val="22"/>
        </w:rPr>
        <w:t xml:space="preserve">ESAME DI </w:t>
      </w:r>
      <w:r w:rsidR="00191D94">
        <w:rPr>
          <w:b/>
          <w:sz w:val="22"/>
          <w:szCs w:val="22"/>
        </w:rPr>
        <w:t xml:space="preserve">AMMISSIONE </w:t>
      </w:r>
      <w:r w:rsidR="0009225F">
        <w:rPr>
          <w:b/>
          <w:sz w:val="22"/>
          <w:szCs w:val="22"/>
        </w:rPr>
        <w:t>PER L’A.</w:t>
      </w:r>
      <w:r w:rsidR="00F91490">
        <w:rPr>
          <w:b/>
          <w:sz w:val="22"/>
          <w:szCs w:val="22"/>
        </w:rPr>
        <w:t xml:space="preserve"> </w:t>
      </w:r>
      <w:r w:rsidR="0009225F">
        <w:rPr>
          <w:b/>
          <w:sz w:val="22"/>
          <w:szCs w:val="22"/>
        </w:rPr>
        <w:t xml:space="preserve">A. 20___ </w:t>
      </w:r>
      <w:r w:rsidR="005E0226">
        <w:rPr>
          <w:b/>
          <w:sz w:val="22"/>
          <w:szCs w:val="22"/>
        </w:rPr>
        <w:t>/</w:t>
      </w:r>
      <w:r w:rsidR="0009225F">
        <w:rPr>
          <w:b/>
          <w:sz w:val="22"/>
          <w:szCs w:val="22"/>
        </w:rPr>
        <w:t xml:space="preserve"> 20___</w:t>
      </w:r>
    </w:p>
    <w:p w14:paraId="5A960A57" w14:textId="73060161" w:rsidR="005E0226" w:rsidRPr="00B84BEA" w:rsidRDefault="00563991" w:rsidP="005E0226">
      <w:pPr>
        <w:ind w:left="6372"/>
        <w:jc w:val="right"/>
        <w:rPr>
          <w:sz w:val="10"/>
          <w:szCs w:val="20"/>
        </w:rPr>
      </w:pPr>
      <w:r>
        <w:rPr>
          <w:sz w:val="20"/>
          <w:szCs w:val="20"/>
        </w:rPr>
        <w:t xml:space="preserve"> </w:t>
      </w:r>
    </w:p>
    <w:p w14:paraId="7763D182" w14:textId="77777777" w:rsidR="005F1490" w:rsidRDefault="005F1490" w:rsidP="005E0226">
      <w:pPr>
        <w:ind w:left="6372"/>
        <w:jc w:val="right"/>
      </w:pPr>
    </w:p>
    <w:p w14:paraId="49179DF2" w14:textId="124A2BC9" w:rsidR="005E0226" w:rsidRDefault="005F1490" w:rsidP="00B84BEA">
      <w:pPr>
        <w:ind w:left="6372"/>
        <w:jc w:val="right"/>
        <w:rPr>
          <w:sz w:val="20"/>
          <w:szCs w:val="20"/>
        </w:rPr>
      </w:pPr>
      <w:r w:rsidRPr="00563991">
        <w:t>Sede di</w:t>
      </w:r>
      <w:proofErr w:type="gramStart"/>
      <w:r w:rsidRPr="00563991">
        <w:t xml:space="preserve"> </w:t>
      </w:r>
      <w:r>
        <w:t xml:space="preserve"> </w:t>
      </w:r>
      <w:proofErr w:type="gramEnd"/>
      <w:r w:rsidRPr="00563991">
        <w:t>______</w:t>
      </w:r>
      <w:r>
        <w:t>_________</w:t>
      </w:r>
      <w:r w:rsidRPr="00563991">
        <w:t>______</w:t>
      </w:r>
    </w:p>
    <w:p w14:paraId="5A59C4A6" w14:textId="77777777" w:rsidR="005F1490" w:rsidRDefault="005F1490" w:rsidP="00191D94">
      <w:pPr>
        <w:tabs>
          <w:tab w:val="left" w:pos="9652"/>
        </w:tabs>
        <w:ind w:right="219"/>
        <w:jc w:val="right"/>
        <w:rPr>
          <w:sz w:val="20"/>
        </w:rPr>
      </w:pPr>
    </w:p>
    <w:p w14:paraId="281234CD" w14:textId="0687A2E3" w:rsidR="00191D94" w:rsidRPr="00F91490" w:rsidRDefault="00191D94" w:rsidP="00682605">
      <w:pPr>
        <w:tabs>
          <w:tab w:val="left" w:pos="10206"/>
        </w:tabs>
        <w:ind w:left="142" w:right="-16"/>
        <w:jc w:val="right"/>
        <w:rPr>
          <w:sz w:val="22"/>
          <w:szCs w:val="20"/>
        </w:rPr>
      </w:pPr>
      <w:r w:rsidRPr="00F91490">
        <w:rPr>
          <w:sz w:val="22"/>
        </w:rPr>
        <w:t xml:space="preserve">IL </w:t>
      </w:r>
      <w:r w:rsidRPr="00F91490">
        <w:rPr>
          <w:b/>
          <w:sz w:val="22"/>
        </w:rPr>
        <w:t xml:space="preserve">SOTTOSCRITTO </w:t>
      </w:r>
      <w:r w:rsidRPr="00F91490">
        <w:rPr>
          <w:sz w:val="22"/>
        </w:rPr>
        <w:t>*</w:t>
      </w:r>
      <w:proofErr w:type="gramStart"/>
      <w:r w:rsidRPr="00F91490">
        <w:rPr>
          <w:sz w:val="22"/>
        </w:rPr>
        <w:t>(</w:t>
      </w:r>
      <w:proofErr w:type="gramEnd"/>
      <w:r w:rsidRPr="00F91490">
        <w:rPr>
          <w:sz w:val="22"/>
        </w:rPr>
        <w:t>cognome e nome</w:t>
      </w:r>
      <w:r w:rsidRPr="00F91490">
        <w:rPr>
          <w:spacing w:val="-11"/>
          <w:sz w:val="22"/>
        </w:rPr>
        <w:t xml:space="preserve"> </w:t>
      </w:r>
      <w:r w:rsidRPr="00F91490">
        <w:rPr>
          <w:sz w:val="22"/>
        </w:rPr>
        <w:t>del</w:t>
      </w:r>
      <w:r w:rsidRPr="00F91490">
        <w:rPr>
          <w:spacing w:val="-4"/>
          <w:sz w:val="22"/>
        </w:rPr>
        <w:t xml:space="preserve"> </w:t>
      </w:r>
      <w:r w:rsidRPr="00F91490">
        <w:rPr>
          <w:sz w:val="22"/>
        </w:rPr>
        <w:t>candidato)</w:t>
      </w:r>
      <w:r w:rsidRPr="00F91490">
        <w:rPr>
          <w:sz w:val="22"/>
          <w:u w:val="single"/>
        </w:rPr>
        <w:tab/>
      </w:r>
    </w:p>
    <w:p w14:paraId="5D805844" w14:textId="77777777" w:rsidR="00191D94" w:rsidRPr="00F91490" w:rsidRDefault="00191D94" w:rsidP="00191D94">
      <w:pPr>
        <w:spacing w:before="1"/>
        <w:rPr>
          <w:sz w:val="22"/>
          <w:szCs w:val="20"/>
        </w:rPr>
      </w:pPr>
    </w:p>
    <w:p w14:paraId="1FC70099" w14:textId="5D497CA1" w:rsidR="00191D94" w:rsidRPr="00F91490" w:rsidRDefault="00682605" w:rsidP="00682605">
      <w:pPr>
        <w:pStyle w:val="Titolo7"/>
        <w:tabs>
          <w:tab w:val="left" w:pos="4577"/>
          <w:tab w:val="left" w:pos="10206"/>
        </w:tabs>
        <w:spacing w:before="0"/>
        <w:ind w:left="0" w:right="101"/>
        <w:jc w:val="center"/>
        <w:rPr>
          <w:sz w:val="22"/>
          <w:u w:val="none"/>
          <w:lang w:val="it-IT"/>
        </w:rPr>
      </w:pPr>
      <w:r w:rsidRPr="00F91490">
        <w:rPr>
          <w:sz w:val="22"/>
          <w:u w:val="none"/>
          <w:lang w:val="it-IT"/>
        </w:rPr>
        <w:t xml:space="preserve">  </w:t>
      </w:r>
      <w:r w:rsidR="00191D94" w:rsidRPr="00F91490">
        <w:rPr>
          <w:sz w:val="22"/>
          <w:u w:val="none"/>
          <w:lang w:val="it-IT"/>
        </w:rPr>
        <w:t>*nato</w:t>
      </w:r>
      <w:r w:rsidR="00191D94" w:rsidRPr="00F91490">
        <w:rPr>
          <w:spacing w:val="-6"/>
          <w:sz w:val="22"/>
          <w:u w:val="none"/>
          <w:lang w:val="it-IT"/>
        </w:rPr>
        <w:t xml:space="preserve"> </w:t>
      </w:r>
      <w:proofErr w:type="gramStart"/>
      <w:r w:rsidR="00191D94" w:rsidRPr="00F91490">
        <w:rPr>
          <w:sz w:val="22"/>
          <w:u w:val="none"/>
          <w:lang w:val="it-IT"/>
        </w:rPr>
        <w:t>a</w:t>
      </w:r>
      <w:proofErr w:type="gramEnd"/>
      <w:r w:rsidR="00191D94" w:rsidRPr="00F91490">
        <w:rPr>
          <w:sz w:val="22"/>
          <w:u w:color="000000"/>
          <w:lang w:val="it-IT"/>
        </w:rPr>
        <w:t xml:space="preserve"> </w:t>
      </w:r>
      <w:r w:rsidR="00191D94" w:rsidRPr="00F91490">
        <w:rPr>
          <w:sz w:val="22"/>
          <w:u w:color="000000"/>
          <w:lang w:val="it-IT"/>
        </w:rPr>
        <w:tab/>
      </w:r>
      <w:r w:rsidRPr="00F91490">
        <w:rPr>
          <w:sz w:val="22"/>
          <w:u w:color="000000"/>
          <w:lang w:val="it-IT"/>
        </w:rPr>
        <w:t xml:space="preserve">                                         </w:t>
      </w:r>
      <w:proofErr w:type="gramStart"/>
      <w:r w:rsidR="00191D94" w:rsidRPr="00F91490">
        <w:rPr>
          <w:w w:val="95"/>
          <w:sz w:val="22"/>
          <w:u w:val="none"/>
          <w:lang w:val="it-IT"/>
        </w:rPr>
        <w:t>(</w:t>
      </w:r>
      <w:r w:rsidR="00191D94" w:rsidRPr="00F91490">
        <w:rPr>
          <w:w w:val="95"/>
          <w:sz w:val="22"/>
          <w:u w:color="000000"/>
          <w:lang w:val="it-IT"/>
        </w:rPr>
        <w:t xml:space="preserve"> </w:t>
      </w:r>
      <w:r w:rsidRPr="00F91490">
        <w:rPr>
          <w:w w:val="95"/>
          <w:sz w:val="22"/>
          <w:u w:color="000000"/>
          <w:lang w:val="it-IT"/>
        </w:rPr>
        <w:t xml:space="preserve">     </w:t>
      </w:r>
      <w:proofErr w:type="gramEnd"/>
      <w:r w:rsidR="00191D94" w:rsidRPr="00F91490">
        <w:rPr>
          <w:spacing w:val="2"/>
          <w:sz w:val="22"/>
          <w:u w:val="none"/>
          <w:lang w:val="it-IT"/>
        </w:rPr>
        <w:t>)</w:t>
      </w:r>
      <w:r w:rsidRPr="00F91490">
        <w:rPr>
          <w:spacing w:val="2"/>
          <w:sz w:val="22"/>
          <w:u w:val="none"/>
          <w:lang w:val="it-IT"/>
        </w:rPr>
        <w:t xml:space="preserve"> </w:t>
      </w:r>
      <w:r w:rsidR="00191D94" w:rsidRPr="00F91490">
        <w:rPr>
          <w:spacing w:val="2"/>
          <w:sz w:val="22"/>
          <w:u w:val="none"/>
          <w:lang w:val="it-IT"/>
        </w:rPr>
        <w:t>*</w:t>
      </w:r>
      <w:r w:rsidR="00191D94" w:rsidRPr="00F91490">
        <w:rPr>
          <w:sz w:val="22"/>
          <w:u w:val="none"/>
          <w:lang w:val="it-IT"/>
        </w:rPr>
        <w:t>il</w:t>
      </w:r>
      <w:r w:rsidR="00191D94" w:rsidRPr="00F91490">
        <w:rPr>
          <w:spacing w:val="-1"/>
          <w:sz w:val="22"/>
          <w:u w:val="none"/>
          <w:lang w:val="it-IT"/>
        </w:rPr>
        <w:t xml:space="preserve"> </w:t>
      </w:r>
      <w:r w:rsidR="00191D94" w:rsidRPr="00F91490">
        <w:rPr>
          <w:w w:val="99"/>
          <w:sz w:val="22"/>
          <w:u w:color="000000"/>
          <w:lang w:val="it-IT"/>
        </w:rPr>
        <w:t xml:space="preserve"> </w:t>
      </w:r>
      <w:r w:rsidR="00191D94" w:rsidRPr="00F91490">
        <w:rPr>
          <w:sz w:val="22"/>
          <w:u w:color="000000"/>
          <w:lang w:val="it-IT"/>
        </w:rPr>
        <w:tab/>
      </w:r>
    </w:p>
    <w:p w14:paraId="306EA388" w14:textId="77777777" w:rsidR="00191D94" w:rsidRPr="00F91490" w:rsidRDefault="00191D94" w:rsidP="00191D94">
      <w:pPr>
        <w:spacing w:before="8"/>
        <w:rPr>
          <w:sz w:val="15"/>
          <w:szCs w:val="13"/>
        </w:rPr>
      </w:pPr>
    </w:p>
    <w:p w14:paraId="6C22262B" w14:textId="4F017D2D" w:rsidR="00682605" w:rsidRPr="00F91490" w:rsidRDefault="00682605" w:rsidP="00682605">
      <w:pPr>
        <w:tabs>
          <w:tab w:val="left" w:pos="4714"/>
          <w:tab w:val="left" w:pos="5791"/>
          <w:tab w:val="left" w:pos="7015"/>
          <w:tab w:val="left" w:pos="10206"/>
        </w:tabs>
        <w:spacing w:before="73" w:line="477" w:lineRule="auto"/>
        <w:ind w:right="132"/>
        <w:rPr>
          <w:sz w:val="22"/>
        </w:rPr>
      </w:pPr>
      <w:r w:rsidRPr="00F91490">
        <w:rPr>
          <w:spacing w:val="-1"/>
          <w:sz w:val="22"/>
        </w:rPr>
        <w:t xml:space="preserve">  *c</w:t>
      </w:r>
      <w:r w:rsidR="00191D94" w:rsidRPr="00F91490">
        <w:rPr>
          <w:spacing w:val="-1"/>
          <w:sz w:val="22"/>
        </w:rPr>
        <w:t>ittadinanza</w:t>
      </w:r>
      <w:r w:rsidR="00191D94" w:rsidRPr="00F91490">
        <w:rPr>
          <w:spacing w:val="-1"/>
          <w:sz w:val="22"/>
          <w:u w:val="single" w:color="000000"/>
        </w:rPr>
        <w:t xml:space="preserve"> </w:t>
      </w:r>
      <w:r w:rsidR="00191D94" w:rsidRPr="00F91490">
        <w:rPr>
          <w:spacing w:val="-1"/>
          <w:sz w:val="22"/>
          <w:u w:val="single" w:color="000000"/>
        </w:rPr>
        <w:tab/>
      </w:r>
      <w:r w:rsidRPr="00F91490">
        <w:rPr>
          <w:spacing w:val="-1"/>
          <w:sz w:val="22"/>
          <w:u w:val="single" w:color="000000"/>
        </w:rPr>
        <w:t xml:space="preserve">  </w:t>
      </w:r>
      <w:r w:rsidRPr="00F91490">
        <w:rPr>
          <w:spacing w:val="-1"/>
          <w:sz w:val="22"/>
        </w:rPr>
        <w:t xml:space="preserve"> *c</w:t>
      </w:r>
      <w:r w:rsidR="00191D94" w:rsidRPr="00F91490">
        <w:rPr>
          <w:spacing w:val="-1"/>
          <w:sz w:val="22"/>
        </w:rPr>
        <w:t>odice</w:t>
      </w:r>
      <w:r w:rsidR="00191D94" w:rsidRPr="00F91490">
        <w:rPr>
          <w:spacing w:val="3"/>
          <w:sz w:val="22"/>
        </w:rPr>
        <w:t xml:space="preserve"> </w:t>
      </w:r>
      <w:r w:rsidR="00191D94" w:rsidRPr="00F91490">
        <w:rPr>
          <w:spacing w:val="-1"/>
          <w:sz w:val="22"/>
        </w:rPr>
        <w:t>fiscale</w:t>
      </w:r>
      <w:r w:rsidR="00191D94" w:rsidRPr="00F91490">
        <w:rPr>
          <w:spacing w:val="-1"/>
          <w:sz w:val="22"/>
          <w:u w:val="single" w:color="000000"/>
        </w:rPr>
        <w:t xml:space="preserve"> </w:t>
      </w:r>
      <w:r w:rsidR="00191D94" w:rsidRPr="00F91490">
        <w:rPr>
          <w:spacing w:val="-1"/>
          <w:sz w:val="22"/>
          <w:u w:val="single" w:color="000000"/>
        </w:rPr>
        <w:tab/>
      </w:r>
      <w:r w:rsidR="00191D94" w:rsidRPr="00F91490">
        <w:rPr>
          <w:spacing w:val="-1"/>
          <w:sz w:val="22"/>
          <w:u w:val="single" w:color="000000"/>
        </w:rPr>
        <w:tab/>
      </w:r>
      <w:r w:rsidRPr="00F91490">
        <w:rPr>
          <w:spacing w:val="-1"/>
          <w:sz w:val="22"/>
          <w:u w:val="single" w:color="000000"/>
        </w:rPr>
        <w:t xml:space="preserve"> </w:t>
      </w:r>
      <w:r w:rsidR="00191D94" w:rsidRPr="00F91490">
        <w:rPr>
          <w:sz w:val="22"/>
        </w:rPr>
        <w:t xml:space="preserve"> </w:t>
      </w:r>
    </w:p>
    <w:p w14:paraId="1F8469DB" w14:textId="08AAAE31" w:rsidR="00191D94" w:rsidRPr="00F91490" w:rsidRDefault="00682605" w:rsidP="00682605">
      <w:pPr>
        <w:tabs>
          <w:tab w:val="left" w:pos="4714"/>
          <w:tab w:val="left" w:pos="5791"/>
          <w:tab w:val="left" w:pos="7015"/>
          <w:tab w:val="left" w:pos="10206"/>
        </w:tabs>
        <w:spacing w:before="73" w:line="477" w:lineRule="auto"/>
        <w:ind w:right="132"/>
        <w:rPr>
          <w:sz w:val="22"/>
          <w:szCs w:val="20"/>
        </w:rPr>
      </w:pPr>
      <w:r w:rsidRPr="00F91490">
        <w:rPr>
          <w:spacing w:val="-1"/>
          <w:sz w:val="22"/>
        </w:rPr>
        <w:t xml:space="preserve">   </w:t>
      </w:r>
      <w:proofErr w:type="gramStart"/>
      <w:r w:rsidRPr="00F91490">
        <w:rPr>
          <w:spacing w:val="-1"/>
          <w:sz w:val="22"/>
        </w:rPr>
        <w:t>c</w:t>
      </w:r>
      <w:r w:rsidR="00191D94" w:rsidRPr="00F91490">
        <w:rPr>
          <w:spacing w:val="-1"/>
          <w:sz w:val="22"/>
        </w:rPr>
        <w:t>omune</w:t>
      </w:r>
      <w:proofErr w:type="gramEnd"/>
      <w:r w:rsidR="00191D94" w:rsidRPr="00F91490">
        <w:rPr>
          <w:spacing w:val="-2"/>
          <w:sz w:val="22"/>
        </w:rPr>
        <w:t xml:space="preserve"> </w:t>
      </w:r>
      <w:r w:rsidR="00191D94" w:rsidRPr="00F91490">
        <w:rPr>
          <w:sz w:val="22"/>
        </w:rPr>
        <w:t>di</w:t>
      </w:r>
      <w:r w:rsidR="00191D94" w:rsidRPr="00F91490">
        <w:rPr>
          <w:spacing w:val="-3"/>
          <w:sz w:val="22"/>
        </w:rPr>
        <w:t xml:space="preserve"> </w:t>
      </w:r>
      <w:r w:rsidR="00191D94" w:rsidRPr="00F91490">
        <w:rPr>
          <w:sz w:val="22"/>
        </w:rPr>
        <w:t>residenza</w:t>
      </w:r>
      <w:r w:rsidR="00191D94" w:rsidRPr="00F91490">
        <w:rPr>
          <w:sz w:val="22"/>
          <w:u w:val="single" w:color="000000"/>
        </w:rPr>
        <w:t xml:space="preserve"> </w:t>
      </w:r>
      <w:r w:rsidR="00191D94" w:rsidRPr="00F91490">
        <w:rPr>
          <w:sz w:val="22"/>
          <w:u w:val="single" w:color="000000"/>
        </w:rPr>
        <w:tab/>
      </w:r>
      <w:r w:rsidRPr="00F91490">
        <w:rPr>
          <w:sz w:val="22"/>
          <w:u w:val="single" w:color="000000"/>
        </w:rPr>
        <w:t xml:space="preserve">       </w:t>
      </w:r>
      <w:r w:rsidR="00191D94" w:rsidRPr="00F91490">
        <w:rPr>
          <w:sz w:val="22"/>
          <w:u w:val="single" w:color="000000"/>
        </w:rPr>
        <w:tab/>
      </w:r>
      <w:r w:rsidRPr="00F91490">
        <w:rPr>
          <w:sz w:val="22"/>
          <w:u w:val="single"/>
        </w:rPr>
        <w:t xml:space="preserve">      </w:t>
      </w:r>
      <w:r w:rsidRPr="00F91490">
        <w:rPr>
          <w:sz w:val="22"/>
        </w:rPr>
        <w:t xml:space="preserve"> </w:t>
      </w:r>
      <w:proofErr w:type="spellStart"/>
      <w:r w:rsidRPr="00F91490">
        <w:rPr>
          <w:spacing w:val="-1"/>
          <w:sz w:val="22"/>
        </w:rPr>
        <w:t>p</w:t>
      </w:r>
      <w:r w:rsidR="00191D94" w:rsidRPr="00F91490">
        <w:rPr>
          <w:spacing w:val="-1"/>
          <w:sz w:val="22"/>
        </w:rPr>
        <w:t>rov</w:t>
      </w:r>
      <w:proofErr w:type="spellEnd"/>
      <w:r w:rsidR="00191D94" w:rsidRPr="00F91490">
        <w:rPr>
          <w:spacing w:val="-1"/>
          <w:sz w:val="22"/>
        </w:rPr>
        <w:t>.</w:t>
      </w:r>
      <w:r w:rsidR="00191D94" w:rsidRPr="00F91490">
        <w:rPr>
          <w:spacing w:val="-1"/>
          <w:sz w:val="22"/>
          <w:u w:val="single" w:color="000000"/>
        </w:rPr>
        <w:t xml:space="preserve"> </w:t>
      </w:r>
      <w:r w:rsidR="00191D94" w:rsidRPr="00F91490">
        <w:rPr>
          <w:spacing w:val="-1"/>
          <w:sz w:val="22"/>
          <w:u w:val="single" w:color="000000"/>
        </w:rPr>
        <w:tab/>
      </w:r>
      <w:r w:rsidRPr="00F91490">
        <w:rPr>
          <w:spacing w:val="-1"/>
          <w:sz w:val="22"/>
          <w:u w:val="single" w:color="000000"/>
        </w:rPr>
        <w:t xml:space="preserve">     </w:t>
      </w:r>
      <w:r w:rsidRPr="00F91490">
        <w:rPr>
          <w:spacing w:val="-1"/>
          <w:sz w:val="22"/>
        </w:rPr>
        <w:t xml:space="preserve"> </w:t>
      </w:r>
      <w:proofErr w:type="spellStart"/>
      <w:proofErr w:type="gramStart"/>
      <w:r w:rsidR="00191D94" w:rsidRPr="00F91490">
        <w:rPr>
          <w:spacing w:val="-1"/>
          <w:sz w:val="22"/>
        </w:rPr>
        <w:t>c.a.p.</w:t>
      </w:r>
      <w:proofErr w:type="spellEnd"/>
      <w:proofErr w:type="gramEnd"/>
      <w:r w:rsidR="00191D94" w:rsidRPr="00F91490">
        <w:rPr>
          <w:spacing w:val="-2"/>
          <w:sz w:val="22"/>
        </w:rPr>
        <w:t xml:space="preserve"> </w:t>
      </w:r>
      <w:r w:rsidR="00191D94" w:rsidRPr="00F91490">
        <w:rPr>
          <w:w w:val="99"/>
          <w:sz w:val="22"/>
          <w:u w:val="single" w:color="000000"/>
        </w:rPr>
        <w:t xml:space="preserve"> </w:t>
      </w:r>
      <w:r w:rsidR="00191D94" w:rsidRPr="00F91490">
        <w:rPr>
          <w:sz w:val="22"/>
          <w:u w:val="single" w:color="000000"/>
        </w:rPr>
        <w:tab/>
      </w:r>
    </w:p>
    <w:p w14:paraId="35DDBB0B" w14:textId="1B378B9F" w:rsidR="00191D94" w:rsidRPr="00F91490" w:rsidRDefault="00682605" w:rsidP="00682605">
      <w:pPr>
        <w:tabs>
          <w:tab w:val="left" w:pos="10206"/>
        </w:tabs>
        <w:spacing w:before="12"/>
        <w:rPr>
          <w:sz w:val="22"/>
          <w:szCs w:val="20"/>
        </w:rPr>
      </w:pPr>
      <w:r w:rsidRPr="00F91490">
        <w:rPr>
          <w:spacing w:val="-1"/>
          <w:sz w:val="22"/>
        </w:rPr>
        <w:t xml:space="preserve">   </w:t>
      </w:r>
      <w:proofErr w:type="gramStart"/>
      <w:r w:rsidRPr="00F91490">
        <w:rPr>
          <w:spacing w:val="-1"/>
          <w:sz w:val="22"/>
        </w:rPr>
        <w:t>i</w:t>
      </w:r>
      <w:r w:rsidR="00191D94" w:rsidRPr="00F91490">
        <w:rPr>
          <w:spacing w:val="-1"/>
          <w:sz w:val="22"/>
        </w:rPr>
        <w:t>ndirizzo</w:t>
      </w:r>
      <w:proofErr w:type="gramEnd"/>
      <w:r w:rsidR="00191D94" w:rsidRPr="00F91490">
        <w:rPr>
          <w:spacing w:val="-1"/>
          <w:sz w:val="22"/>
          <w:u w:val="single" w:color="000000"/>
        </w:rPr>
        <w:t xml:space="preserve"> </w:t>
      </w:r>
      <w:r w:rsidRPr="00F91490">
        <w:rPr>
          <w:spacing w:val="-1"/>
          <w:sz w:val="22"/>
          <w:u w:val="single" w:color="000000"/>
        </w:rPr>
        <w:t xml:space="preserve">                                                                                                                                                   </w:t>
      </w:r>
      <w:r w:rsidRPr="00F91490">
        <w:rPr>
          <w:spacing w:val="-1"/>
          <w:sz w:val="22"/>
        </w:rPr>
        <w:t xml:space="preserve">  </w:t>
      </w:r>
      <w:r w:rsidR="00191D94" w:rsidRPr="00F91490">
        <w:rPr>
          <w:spacing w:val="-1"/>
          <w:sz w:val="22"/>
        </w:rPr>
        <w:t xml:space="preserve">n. </w:t>
      </w:r>
      <w:r w:rsidR="00191D94" w:rsidRPr="00F91490">
        <w:rPr>
          <w:spacing w:val="-1"/>
          <w:w w:val="99"/>
          <w:sz w:val="22"/>
          <w:u w:val="single" w:color="000000"/>
        </w:rPr>
        <w:t xml:space="preserve"> </w:t>
      </w:r>
      <w:r w:rsidR="00191D94" w:rsidRPr="00F91490">
        <w:rPr>
          <w:spacing w:val="-1"/>
          <w:sz w:val="22"/>
          <w:u w:val="single" w:color="000000"/>
        </w:rPr>
        <w:tab/>
      </w:r>
    </w:p>
    <w:p w14:paraId="165D6F96" w14:textId="77777777" w:rsidR="00191D94" w:rsidRPr="00F91490" w:rsidRDefault="00191D94" w:rsidP="00191D94">
      <w:pPr>
        <w:spacing w:before="8"/>
        <w:rPr>
          <w:sz w:val="15"/>
          <w:szCs w:val="13"/>
        </w:rPr>
      </w:pPr>
    </w:p>
    <w:p w14:paraId="198E9820" w14:textId="6D45E6E9" w:rsidR="00191D94" w:rsidRPr="00F91490" w:rsidRDefault="00682605" w:rsidP="00682605">
      <w:pPr>
        <w:tabs>
          <w:tab w:val="left" w:pos="5123"/>
          <w:tab w:val="left" w:pos="10206"/>
        </w:tabs>
        <w:spacing w:before="73"/>
        <w:rPr>
          <w:sz w:val="22"/>
          <w:szCs w:val="20"/>
          <w:u w:val="single"/>
        </w:rPr>
      </w:pPr>
      <w:r w:rsidRPr="00F91490">
        <w:rPr>
          <w:spacing w:val="-1"/>
          <w:sz w:val="22"/>
        </w:rPr>
        <w:t xml:space="preserve">   *t</w:t>
      </w:r>
      <w:r w:rsidR="00191D94" w:rsidRPr="00F91490">
        <w:rPr>
          <w:spacing w:val="-1"/>
          <w:sz w:val="22"/>
        </w:rPr>
        <w:t>el.</w:t>
      </w:r>
      <w:r w:rsidR="00191D94" w:rsidRPr="00F91490">
        <w:rPr>
          <w:spacing w:val="-1"/>
          <w:sz w:val="22"/>
          <w:u w:val="single" w:color="000000"/>
        </w:rPr>
        <w:t xml:space="preserve"> </w:t>
      </w:r>
      <w:r w:rsidR="00191D94" w:rsidRPr="00F91490">
        <w:rPr>
          <w:spacing w:val="-1"/>
          <w:sz w:val="22"/>
          <w:u w:val="single" w:color="000000"/>
        </w:rPr>
        <w:tab/>
      </w:r>
      <w:r w:rsidRPr="00F91490">
        <w:rPr>
          <w:spacing w:val="-1"/>
          <w:sz w:val="22"/>
          <w:u w:val="single" w:color="000000"/>
        </w:rPr>
        <w:t xml:space="preserve">  </w:t>
      </w:r>
      <w:r w:rsidRPr="00F91490">
        <w:rPr>
          <w:spacing w:val="-1"/>
          <w:sz w:val="22"/>
        </w:rPr>
        <w:t xml:space="preserve">   *</w:t>
      </w:r>
      <w:proofErr w:type="spellStart"/>
      <w:r w:rsidRPr="00F91490">
        <w:rPr>
          <w:spacing w:val="-1"/>
          <w:sz w:val="22"/>
        </w:rPr>
        <w:t>c</w:t>
      </w:r>
      <w:r w:rsidR="00191D94" w:rsidRPr="00F91490">
        <w:rPr>
          <w:spacing w:val="-1"/>
          <w:sz w:val="22"/>
        </w:rPr>
        <w:t>ell</w:t>
      </w:r>
      <w:proofErr w:type="spellEnd"/>
      <w:r w:rsidR="00191D94" w:rsidRPr="00F91490">
        <w:rPr>
          <w:spacing w:val="-1"/>
          <w:sz w:val="22"/>
        </w:rPr>
        <w:t xml:space="preserve">. </w:t>
      </w:r>
      <w:r w:rsidR="00191D94" w:rsidRPr="00F91490">
        <w:rPr>
          <w:spacing w:val="-1"/>
          <w:w w:val="99"/>
          <w:sz w:val="22"/>
          <w:u w:val="single" w:color="000000"/>
        </w:rPr>
        <w:t xml:space="preserve"> </w:t>
      </w:r>
      <w:r w:rsidRPr="00F91490">
        <w:rPr>
          <w:spacing w:val="-1"/>
          <w:w w:val="99"/>
          <w:sz w:val="22"/>
          <w:u w:val="single" w:color="000000"/>
        </w:rPr>
        <w:t xml:space="preserve">  </w:t>
      </w:r>
      <w:r w:rsidR="00191D94" w:rsidRPr="00F91490">
        <w:rPr>
          <w:spacing w:val="-1"/>
          <w:sz w:val="22"/>
          <w:u w:val="single" w:color="000000"/>
        </w:rPr>
        <w:tab/>
      </w:r>
    </w:p>
    <w:p w14:paraId="0E6EB3CF" w14:textId="77777777" w:rsidR="00191D94" w:rsidRPr="00F91490" w:rsidRDefault="00191D94" w:rsidP="00191D94">
      <w:pPr>
        <w:spacing w:before="5"/>
        <w:rPr>
          <w:sz w:val="15"/>
          <w:szCs w:val="13"/>
        </w:rPr>
      </w:pPr>
    </w:p>
    <w:p w14:paraId="47F4B7CF" w14:textId="2A7E0708" w:rsidR="00191D94" w:rsidRPr="00F91490" w:rsidRDefault="00682605" w:rsidP="00682605">
      <w:pPr>
        <w:tabs>
          <w:tab w:val="left" w:pos="10206"/>
        </w:tabs>
        <w:spacing w:before="73"/>
        <w:rPr>
          <w:sz w:val="22"/>
          <w:szCs w:val="20"/>
        </w:rPr>
      </w:pPr>
      <w:r w:rsidRPr="00F91490">
        <w:rPr>
          <w:sz w:val="22"/>
        </w:rPr>
        <w:t xml:space="preserve">   *e</w:t>
      </w:r>
      <w:r w:rsidR="00191D94" w:rsidRPr="00F91490">
        <w:rPr>
          <w:sz w:val="22"/>
        </w:rPr>
        <w:t>-mail</w:t>
      </w:r>
      <w:proofErr w:type="gramStart"/>
      <w:r w:rsidR="00191D94" w:rsidRPr="00F91490">
        <w:rPr>
          <w:sz w:val="22"/>
        </w:rPr>
        <w:t xml:space="preserve"> </w:t>
      </w:r>
      <w:r w:rsidR="00191D94" w:rsidRPr="00F91490">
        <w:rPr>
          <w:w w:val="99"/>
          <w:sz w:val="22"/>
          <w:u w:val="single" w:color="000000"/>
        </w:rPr>
        <w:t xml:space="preserve"> </w:t>
      </w:r>
      <w:proofErr w:type="gramEnd"/>
      <w:r w:rsidR="00191D94" w:rsidRPr="00F91490">
        <w:rPr>
          <w:sz w:val="22"/>
          <w:u w:val="single" w:color="000000"/>
        </w:rPr>
        <w:tab/>
      </w:r>
    </w:p>
    <w:p w14:paraId="123C4F1A" w14:textId="77777777" w:rsidR="00191D94" w:rsidRPr="0061578A" w:rsidRDefault="00191D94" w:rsidP="00191D94">
      <w:pPr>
        <w:spacing w:before="3"/>
        <w:rPr>
          <w:sz w:val="13"/>
          <w:szCs w:val="13"/>
        </w:rPr>
      </w:pPr>
    </w:p>
    <w:p w14:paraId="2EB35630" w14:textId="77777777" w:rsidR="00191D94" w:rsidRPr="0061578A" w:rsidRDefault="00191D94" w:rsidP="00191D94">
      <w:pPr>
        <w:pStyle w:val="Corpodeltesto"/>
        <w:spacing w:before="80"/>
        <w:ind w:left="89" w:firstLine="0"/>
        <w:jc w:val="center"/>
        <w:rPr>
          <w:lang w:val="it-IT"/>
        </w:rPr>
      </w:pPr>
      <w:r w:rsidRPr="0061578A">
        <w:rPr>
          <w:lang w:val="it-IT"/>
        </w:rPr>
        <w:t>*campi obbligatori scrivere in stampatello</w:t>
      </w:r>
      <w:r w:rsidRPr="0061578A">
        <w:rPr>
          <w:spacing w:val="-27"/>
          <w:lang w:val="it-IT"/>
        </w:rPr>
        <w:t xml:space="preserve"> </w:t>
      </w:r>
      <w:proofErr w:type="gramStart"/>
      <w:r w:rsidRPr="0061578A">
        <w:rPr>
          <w:lang w:val="it-IT"/>
        </w:rPr>
        <w:t>leggibile</w:t>
      </w:r>
      <w:proofErr w:type="gramEnd"/>
    </w:p>
    <w:p w14:paraId="246B1032" w14:textId="77777777" w:rsidR="00191D94" w:rsidRPr="0061578A" w:rsidRDefault="00191D94" w:rsidP="00191D94">
      <w:pPr>
        <w:rPr>
          <w:sz w:val="16"/>
          <w:szCs w:val="16"/>
        </w:rPr>
      </w:pPr>
    </w:p>
    <w:p w14:paraId="03D47FED" w14:textId="77777777" w:rsidR="00191D94" w:rsidRPr="0061578A" w:rsidRDefault="00191D94" w:rsidP="00191D94">
      <w:pPr>
        <w:spacing w:before="1"/>
        <w:rPr>
          <w:sz w:val="16"/>
          <w:szCs w:val="16"/>
        </w:rPr>
      </w:pPr>
    </w:p>
    <w:p w14:paraId="06061E82" w14:textId="77777777" w:rsidR="00682605" w:rsidRDefault="00191D94" w:rsidP="00191D94">
      <w:pPr>
        <w:pStyle w:val="Titolo2"/>
        <w:ind w:left="84"/>
        <w:jc w:val="center"/>
        <w:rPr>
          <w:rFonts w:cs="Times New Roman"/>
          <w:u w:val="single"/>
          <w:lang w:val="it-IT"/>
        </w:rPr>
      </w:pPr>
      <w:r w:rsidRPr="00682605">
        <w:rPr>
          <w:rFonts w:cs="Times New Roman"/>
          <w:u w:val="single"/>
          <w:lang w:val="it-IT"/>
        </w:rPr>
        <w:t>CHIEDE DI SOSTENERE L’ESAME DI</w:t>
      </w:r>
      <w:r w:rsidRPr="00682605">
        <w:rPr>
          <w:rFonts w:cs="Times New Roman"/>
          <w:spacing w:val="-10"/>
          <w:u w:val="single"/>
          <w:lang w:val="it-IT"/>
        </w:rPr>
        <w:t xml:space="preserve"> </w:t>
      </w:r>
      <w:r w:rsidRPr="00682605">
        <w:rPr>
          <w:rFonts w:cs="Times New Roman"/>
          <w:u w:val="single"/>
          <w:lang w:val="it-IT"/>
        </w:rPr>
        <w:t>AMMISSIONE</w:t>
      </w:r>
      <w:r w:rsidR="00682605" w:rsidRPr="00682605">
        <w:rPr>
          <w:rFonts w:cs="Times New Roman"/>
          <w:u w:val="single"/>
          <w:lang w:val="it-IT"/>
        </w:rPr>
        <w:t xml:space="preserve"> </w:t>
      </w:r>
    </w:p>
    <w:p w14:paraId="0A3C5CAD" w14:textId="1605A270" w:rsidR="00191D94" w:rsidRPr="00682605" w:rsidRDefault="00B54841" w:rsidP="00191D94">
      <w:pPr>
        <w:pStyle w:val="Titolo2"/>
        <w:ind w:left="84"/>
        <w:jc w:val="center"/>
        <w:rPr>
          <w:rFonts w:cs="Times New Roman"/>
          <w:b w:val="0"/>
          <w:bCs w:val="0"/>
          <w:u w:val="single"/>
          <w:lang w:val="it-IT"/>
        </w:rPr>
      </w:pPr>
      <w:r>
        <w:rPr>
          <w:rFonts w:cs="Times New Roman"/>
          <w:u w:val="single"/>
          <w:lang w:val="it-IT"/>
        </w:rPr>
        <w:t>AI CORSI MUSICALI DI BASE</w:t>
      </w:r>
    </w:p>
    <w:p w14:paraId="48BC0774" w14:textId="77777777" w:rsidR="00191D94" w:rsidRPr="00682605" w:rsidRDefault="00191D94" w:rsidP="00191D94">
      <w:pPr>
        <w:rPr>
          <w:b/>
          <w:bCs/>
          <w:sz w:val="6"/>
        </w:rPr>
      </w:pPr>
    </w:p>
    <w:p w14:paraId="7076C63A" w14:textId="77777777" w:rsidR="00191D94" w:rsidRPr="00682605" w:rsidRDefault="00191D94" w:rsidP="00191D94">
      <w:pPr>
        <w:spacing w:before="11"/>
        <w:rPr>
          <w:b/>
          <w:bCs/>
          <w:szCs w:val="23"/>
        </w:rPr>
      </w:pPr>
    </w:p>
    <w:p w14:paraId="77D91479" w14:textId="45FC95A8" w:rsidR="00191D94" w:rsidRPr="00F91490" w:rsidRDefault="00682605" w:rsidP="00191D94">
      <w:pPr>
        <w:tabs>
          <w:tab w:val="left" w:pos="9874"/>
        </w:tabs>
        <w:ind w:left="56"/>
        <w:jc w:val="center"/>
        <w:rPr>
          <w:sz w:val="28"/>
        </w:rPr>
      </w:pPr>
      <w:proofErr w:type="gramStart"/>
      <w:r w:rsidRPr="00F91490">
        <w:rPr>
          <w:sz w:val="22"/>
        </w:rPr>
        <w:t>p</w:t>
      </w:r>
      <w:r w:rsidR="00191D94" w:rsidRPr="00F91490">
        <w:rPr>
          <w:sz w:val="22"/>
        </w:rPr>
        <w:t>er</w:t>
      </w:r>
      <w:proofErr w:type="gramEnd"/>
      <w:r w:rsidR="00191D94" w:rsidRPr="00F91490">
        <w:rPr>
          <w:sz w:val="22"/>
        </w:rPr>
        <w:t xml:space="preserve"> la classe di (indicare lo</w:t>
      </w:r>
      <w:r w:rsidR="00191D94" w:rsidRPr="00F91490">
        <w:rPr>
          <w:spacing w:val="-11"/>
          <w:sz w:val="22"/>
        </w:rPr>
        <w:t xml:space="preserve"> </w:t>
      </w:r>
      <w:r w:rsidR="00191D94" w:rsidRPr="00F91490">
        <w:rPr>
          <w:b/>
          <w:sz w:val="22"/>
        </w:rPr>
        <w:t>strumento</w:t>
      </w:r>
      <w:r w:rsidR="00191D94" w:rsidRPr="00F91490">
        <w:rPr>
          <w:sz w:val="22"/>
        </w:rPr>
        <w:t>)</w:t>
      </w:r>
      <w:r w:rsidR="00191D94" w:rsidRPr="00F91490">
        <w:rPr>
          <w:spacing w:val="-11"/>
          <w:sz w:val="28"/>
        </w:rPr>
        <w:t xml:space="preserve"> </w:t>
      </w:r>
      <w:r w:rsidR="00191D94" w:rsidRPr="00F91490">
        <w:rPr>
          <w:sz w:val="28"/>
          <w:u w:val="single" w:color="000000"/>
        </w:rPr>
        <w:t xml:space="preserve"> </w:t>
      </w:r>
      <w:r w:rsidR="00191D94" w:rsidRPr="00F91490">
        <w:rPr>
          <w:sz w:val="28"/>
          <w:u w:val="single" w:color="000000"/>
        </w:rPr>
        <w:tab/>
      </w:r>
    </w:p>
    <w:p w14:paraId="5DF354ED" w14:textId="77777777" w:rsidR="00191D94" w:rsidRPr="00F91490" w:rsidRDefault="00191D94" w:rsidP="00191D94">
      <w:pPr>
        <w:spacing w:before="9"/>
        <w:rPr>
          <w:sz w:val="14"/>
          <w:szCs w:val="15"/>
        </w:rPr>
      </w:pPr>
    </w:p>
    <w:p w14:paraId="5B0DE263" w14:textId="75FE6902" w:rsidR="00191D94" w:rsidRPr="00F91490" w:rsidRDefault="00B54841" w:rsidP="00191D94">
      <w:pPr>
        <w:pStyle w:val="Titolo5"/>
        <w:numPr>
          <w:ilvl w:val="0"/>
          <w:numId w:val="43"/>
        </w:numPr>
        <w:tabs>
          <w:tab w:val="left" w:pos="403"/>
        </w:tabs>
        <w:spacing w:before="72"/>
        <w:ind w:firstLine="0"/>
        <w:rPr>
          <w:rFonts w:cs="Times New Roman"/>
        </w:rPr>
      </w:pPr>
      <w:r>
        <w:rPr>
          <w:rFonts w:cs="Times New Roman"/>
        </w:rPr>
        <w:t>PRIMO CICLO</w:t>
      </w:r>
    </w:p>
    <w:p w14:paraId="3EB2C515" w14:textId="77777777" w:rsidR="00191D94" w:rsidRPr="00F91490" w:rsidRDefault="00191D94" w:rsidP="00191D94">
      <w:pPr>
        <w:rPr>
          <w:sz w:val="20"/>
        </w:rPr>
      </w:pPr>
    </w:p>
    <w:p w14:paraId="6B3F9DA7" w14:textId="36285981" w:rsidR="00191D94" w:rsidRPr="00F91490" w:rsidRDefault="00B54841" w:rsidP="00191D94">
      <w:pPr>
        <w:pStyle w:val="Paragrafoelenco"/>
        <w:widowControl w:val="0"/>
        <w:numPr>
          <w:ilvl w:val="0"/>
          <w:numId w:val="43"/>
        </w:numPr>
        <w:tabs>
          <w:tab w:val="left" w:pos="403"/>
        </w:tabs>
        <w:ind w:left="402"/>
        <w:contextualSpacing w:val="0"/>
        <w:rPr>
          <w:sz w:val="22"/>
        </w:rPr>
      </w:pPr>
      <w:r>
        <w:rPr>
          <w:sz w:val="22"/>
        </w:rPr>
        <w:t>SECONDO CICLO</w:t>
      </w:r>
    </w:p>
    <w:p w14:paraId="02900682" w14:textId="77777777" w:rsidR="00191D94" w:rsidRPr="00F91490" w:rsidRDefault="00191D94" w:rsidP="00191D94">
      <w:pPr>
        <w:rPr>
          <w:sz w:val="20"/>
        </w:rPr>
      </w:pPr>
    </w:p>
    <w:p w14:paraId="57D3A5C7" w14:textId="77777777" w:rsidR="00191D94" w:rsidRPr="00F91490" w:rsidRDefault="00191D94" w:rsidP="00191D94">
      <w:pPr>
        <w:spacing w:before="8"/>
        <w:rPr>
          <w:sz w:val="12"/>
          <w:szCs w:val="17"/>
        </w:rPr>
      </w:pPr>
    </w:p>
    <w:p w14:paraId="6D8BA2E6" w14:textId="77777777" w:rsidR="00191D94" w:rsidRPr="00F91490" w:rsidRDefault="00191D94" w:rsidP="00191D94">
      <w:pPr>
        <w:pStyle w:val="Titolo5"/>
        <w:spacing w:before="72"/>
        <w:ind w:left="212"/>
        <w:rPr>
          <w:szCs w:val="20"/>
          <w:lang w:val="it-IT"/>
        </w:rPr>
      </w:pPr>
      <w:r w:rsidRPr="00F91490">
        <w:rPr>
          <w:szCs w:val="20"/>
          <w:lang w:val="it-IT"/>
        </w:rPr>
        <w:t>A tal fine, sotto la propria responsabilità,</w:t>
      </w:r>
      <w:r w:rsidRPr="00F91490">
        <w:rPr>
          <w:spacing w:val="-20"/>
          <w:szCs w:val="20"/>
          <w:lang w:val="it-IT"/>
        </w:rPr>
        <w:t xml:space="preserve"> </w:t>
      </w:r>
      <w:r w:rsidRPr="00F91490">
        <w:rPr>
          <w:szCs w:val="20"/>
          <w:lang w:val="it-IT"/>
        </w:rPr>
        <w:t>dichiara:</w:t>
      </w:r>
    </w:p>
    <w:p w14:paraId="20F54911" w14:textId="77777777" w:rsidR="00191D94" w:rsidRPr="00F91490" w:rsidRDefault="00191D94" w:rsidP="00191D94">
      <w:pPr>
        <w:rPr>
          <w:sz w:val="22"/>
          <w:szCs w:val="20"/>
        </w:rPr>
      </w:pPr>
    </w:p>
    <w:p w14:paraId="7D00E039" w14:textId="77777777" w:rsidR="00191D94" w:rsidRPr="00F91490" w:rsidRDefault="00191D94" w:rsidP="00191D94">
      <w:pPr>
        <w:pStyle w:val="Paragrafoelenco"/>
        <w:widowControl w:val="0"/>
        <w:numPr>
          <w:ilvl w:val="0"/>
          <w:numId w:val="43"/>
        </w:numPr>
        <w:tabs>
          <w:tab w:val="left" w:pos="430"/>
        </w:tabs>
        <w:spacing w:line="360" w:lineRule="auto"/>
        <w:ind w:right="130" w:firstLine="0"/>
        <w:contextualSpacing w:val="0"/>
        <w:rPr>
          <w:sz w:val="22"/>
          <w:szCs w:val="20"/>
        </w:rPr>
      </w:pPr>
      <w:proofErr w:type="gramStart"/>
      <w:r w:rsidRPr="00F91490">
        <w:rPr>
          <w:sz w:val="22"/>
          <w:szCs w:val="20"/>
        </w:rPr>
        <w:t>di</w:t>
      </w:r>
      <w:proofErr w:type="gramEnd"/>
      <w:r w:rsidRPr="00F91490">
        <w:rPr>
          <w:sz w:val="22"/>
          <w:szCs w:val="20"/>
        </w:rPr>
        <w:t xml:space="preserve"> non aver presentato per lo stesso anno accademico domanda di ammissione presso altri Conservatori o Istituti musicali</w:t>
      </w:r>
      <w:r w:rsidRPr="00F91490">
        <w:rPr>
          <w:spacing w:val="-9"/>
          <w:sz w:val="22"/>
          <w:szCs w:val="20"/>
        </w:rPr>
        <w:t xml:space="preserve"> </w:t>
      </w:r>
      <w:r w:rsidRPr="00F91490">
        <w:rPr>
          <w:sz w:val="22"/>
          <w:szCs w:val="20"/>
        </w:rPr>
        <w:t>pareggiati;</w:t>
      </w:r>
    </w:p>
    <w:p w14:paraId="25A6DCC0" w14:textId="77777777" w:rsidR="00191D94" w:rsidRPr="00F91490" w:rsidRDefault="00191D94" w:rsidP="00191D94">
      <w:pPr>
        <w:pStyle w:val="Paragrafoelenco"/>
        <w:widowControl w:val="0"/>
        <w:numPr>
          <w:ilvl w:val="0"/>
          <w:numId w:val="43"/>
        </w:numPr>
        <w:tabs>
          <w:tab w:val="left" w:pos="403"/>
          <w:tab w:val="left" w:pos="2333"/>
          <w:tab w:val="left" w:pos="10019"/>
        </w:tabs>
        <w:spacing w:before="4" w:line="360" w:lineRule="auto"/>
        <w:ind w:right="147" w:firstLine="0"/>
        <w:contextualSpacing w:val="0"/>
        <w:rPr>
          <w:sz w:val="22"/>
          <w:szCs w:val="20"/>
        </w:rPr>
      </w:pPr>
      <w:proofErr w:type="gramStart"/>
      <w:r w:rsidRPr="00F91490">
        <w:rPr>
          <w:sz w:val="22"/>
          <w:szCs w:val="20"/>
        </w:rPr>
        <w:t>di</w:t>
      </w:r>
      <w:proofErr w:type="gramEnd"/>
      <w:r w:rsidRPr="00F91490">
        <w:rPr>
          <w:sz w:val="22"/>
          <w:szCs w:val="20"/>
        </w:rPr>
        <w:t xml:space="preserve"> essere già allievo, presso questo Conservatorio, per lo</w:t>
      </w:r>
      <w:r w:rsidRPr="00F91490">
        <w:rPr>
          <w:spacing w:val="-16"/>
          <w:sz w:val="22"/>
          <w:szCs w:val="20"/>
        </w:rPr>
        <w:t xml:space="preserve"> </w:t>
      </w:r>
      <w:r w:rsidRPr="00F91490">
        <w:rPr>
          <w:sz w:val="22"/>
          <w:szCs w:val="20"/>
        </w:rPr>
        <w:t>strumento</w:t>
      </w:r>
      <w:r w:rsidRPr="00F91490">
        <w:rPr>
          <w:spacing w:val="-1"/>
          <w:sz w:val="22"/>
          <w:szCs w:val="20"/>
        </w:rPr>
        <w:t xml:space="preserve"> </w:t>
      </w:r>
      <w:r w:rsidRPr="00F91490">
        <w:rPr>
          <w:sz w:val="22"/>
          <w:szCs w:val="20"/>
        </w:rPr>
        <w:t>di</w:t>
      </w:r>
      <w:r w:rsidRPr="00F91490">
        <w:rPr>
          <w:spacing w:val="-2"/>
          <w:sz w:val="22"/>
          <w:szCs w:val="20"/>
        </w:rPr>
        <w:t xml:space="preserve"> </w:t>
      </w:r>
      <w:r w:rsidRPr="00F91490">
        <w:rPr>
          <w:sz w:val="22"/>
          <w:szCs w:val="20"/>
          <w:u w:val="single" w:color="000000"/>
        </w:rPr>
        <w:t xml:space="preserve"> </w:t>
      </w:r>
      <w:r w:rsidRPr="00F91490">
        <w:rPr>
          <w:sz w:val="22"/>
          <w:szCs w:val="20"/>
          <w:u w:val="single" w:color="000000"/>
        </w:rPr>
        <w:tab/>
      </w:r>
      <w:r w:rsidRPr="00F91490">
        <w:rPr>
          <w:w w:val="30"/>
          <w:sz w:val="22"/>
          <w:szCs w:val="20"/>
          <w:u w:val="single" w:color="000000"/>
        </w:rPr>
        <w:t xml:space="preserve"> </w:t>
      </w:r>
      <w:r w:rsidRPr="00F91490">
        <w:rPr>
          <w:sz w:val="22"/>
          <w:szCs w:val="20"/>
        </w:rPr>
        <w:t xml:space="preserve"> anno</w:t>
      </w:r>
      <w:r w:rsidRPr="00F91490">
        <w:rPr>
          <w:spacing w:val="-1"/>
          <w:sz w:val="22"/>
          <w:szCs w:val="20"/>
        </w:rPr>
        <w:t xml:space="preserve"> </w:t>
      </w:r>
      <w:r w:rsidRPr="00F91490">
        <w:rPr>
          <w:sz w:val="22"/>
          <w:szCs w:val="20"/>
        </w:rPr>
        <w:t>di corso</w:t>
      </w:r>
      <w:r w:rsidRPr="00F91490">
        <w:rPr>
          <w:sz w:val="22"/>
          <w:szCs w:val="20"/>
          <w:u w:val="single" w:color="000000"/>
        </w:rPr>
        <w:t xml:space="preserve"> </w:t>
      </w:r>
      <w:r w:rsidRPr="00F91490">
        <w:rPr>
          <w:sz w:val="22"/>
          <w:szCs w:val="20"/>
          <w:u w:val="single" w:color="000000"/>
        </w:rPr>
        <w:tab/>
      </w:r>
      <w:r w:rsidRPr="00F91490">
        <w:rPr>
          <w:sz w:val="22"/>
          <w:szCs w:val="20"/>
        </w:rPr>
        <w:t>;</w:t>
      </w:r>
    </w:p>
    <w:p w14:paraId="0D6F76EA" w14:textId="77777777" w:rsidR="00191D94" w:rsidRPr="00F91490" w:rsidRDefault="00191D94" w:rsidP="00191D94">
      <w:pPr>
        <w:pStyle w:val="Paragrafoelenco"/>
        <w:widowControl w:val="0"/>
        <w:numPr>
          <w:ilvl w:val="0"/>
          <w:numId w:val="43"/>
        </w:numPr>
        <w:tabs>
          <w:tab w:val="left" w:pos="403"/>
          <w:tab w:val="left" w:pos="9706"/>
        </w:tabs>
        <w:spacing w:before="4"/>
        <w:ind w:left="402"/>
        <w:contextualSpacing w:val="0"/>
        <w:rPr>
          <w:sz w:val="22"/>
          <w:szCs w:val="20"/>
        </w:rPr>
      </w:pPr>
      <w:proofErr w:type="gramStart"/>
      <w:r w:rsidRPr="00F91490">
        <w:rPr>
          <w:sz w:val="22"/>
          <w:szCs w:val="20"/>
        </w:rPr>
        <w:t>di</w:t>
      </w:r>
      <w:proofErr w:type="gramEnd"/>
      <w:r w:rsidRPr="00F91490">
        <w:rPr>
          <w:sz w:val="22"/>
          <w:szCs w:val="20"/>
        </w:rPr>
        <w:t xml:space="preserve"> essere stato preparato dal</w:t>
      </w:r>
      <w:r w:rsidRPr="00F91490">
        <w:rPr>
          <w:spacing w:val="-10"/>
          <w:sz w:val="22"/>
          <w:szCs w:val="20"/>
        </w:rPr>
        <w:t xml:space="preserve"> </w:t>
      </w:r>
      <w:r w:rsidRPr="00F91490">
        <w:rPr>
          <w:sz w:val="22"/>
          <w:szCs w:val="20"/>
        </w:rPr>
        <w:t>Prof.</w:t>
      </w:r>
      <w:r w:rsidRPr="00F91490">
        <w:rPr>
          <w:spacing w:val="-3"/>
          <w:sz w:val="22"/>
          <w:szCs w:val="20"/>
        </w:rPr>
        <w:t xml:space="preserve"> </w:t>
      </w:r>
      <w:r w:rsidRPr="00F91490">
        <w:rPr>
          <w:sz w:val="22"/>
          <w:szCs w:val="20"/>
          <w:u w:val="single" w:color="000000"/>
        </w:rPr>
        <w:t xml:space="preserve"> </w:t>
      </w:r>
      <w:r w:rsidRPr="00F91490">
        <w:rPr>
          <w:sz w:val="22"/>
          <w:szCs w:val="20"/>
          <w:u w:val="single" w:color="000000"/>
        </w:rPr>
        <w:tab/>
      </w:r>
    </w:p>
    <w:p w14:paraId="0831953A" w14:textId="77777777" w:rsidR="00191D94" w:rsidRPr="00F91490" w:rsidRDefault="00191D94" w:rsidP="00191D94">
      <w:pPr>
        <w:tabs>
          <w:tab w:val="left" w:pos="5278"/>
          <w:tab w:val="left" w:pos="9464"/>
        </w:tabs>
        <w:spacing w:before="126"/>
        <w:ind w:left="212"/>
        <w:rPr>
          <w:sz w:val="22"/>
          <w:szCs w:val="20"/>
        </w:rPr>
      </w:pPr>
      <w:proofErr w:type="gramStart"/>
      <w:r w:rsidRPr="00F91490">
        <w:rPr>
          <w:spacing w:val="-1"/>
          <w:sz w:val="22"/>
          <w:szCs w:val="20"/>
        </w:rPr>
        <w:t>indirizzo</w:t>
      </w:r>
      <w:proofErr w:type="gramEnd"/>
      <w:r w:rsidRPr="00F91490">
        <w:rPr>
          <w:spacing w:val="-1"/>
          <w:sz w:val="22"/>
          <w:szCs w:val="20"/>
          <w:u w:val="single" w:color="000000"/>
        </w:rPr>
        <w:t xml:space="preserve"> </w:t>
      </w:r>
      <w:r w:rsidRPr="00F91490">
        <w:rPr>
          <w:spacing w:val="-1"/>
          <w:sz w:val="22"/>
          <w:szCs w:val="20"/>
          <w:u w:val="single" w:color="000000"/>
        </w:rPr>
        <w:tab/>
      </w:r>
      <w:r w:rsidRPr="00F91490">
        <w:rPr>
          <w:spacing w:val="-1"/>
          <w:sz w:val="22"/>
          <w:szCs w:val="20"/>
        </w:rPr>
        <w:t>tel.</w:t>
      </w:r>
      <w:r w:rsidRPr="00F91490">
        <w:rPr>
          <w:spacing w:val="-1"/>
          <w:sz w:val="22"/>
          <w:szCs w:val="20"/>
          <w:u w:val="single" w:color="000000"/>
        </w:rPr>
        <w:t xml:space="preserve"> </w:t>
      </w:r>
      <w:r w:rsidRPr="00F91490">
        <w:rPr>
          <w:spacing w:val="-1"/>
          <w:sz w:val="22"/>
          <w:szCs w:val="20"/>
          <w:u w:val="single" w:color="000000"/>
        </w:rPr>
        <w:tab/>
      </w:r>
      <w:r w:rsidRPr="00F91490">
        <w:rPr>
          <w:sz w:val="22"/>
          <w:szCs w:val="20"/>
        </w:rPr>
        <w:t>;</w:t>
      </w:r>
    </w:p>
    <w:p w14:paraId="7136779B" w14:textId="77777777" w:rsidR="00191D94" w:rsidRPr="00F91490" w:rsidRDefault="00191D94" w:rsidP="00191D94">
      <w:pPr>
        <w:pStyle w:val="Paragrafoelenco"/>
        <w:widowControl w:val="0"/>
        <w:numPr>
          <w:ilvl w:val="0"/>
          <w:numId w:val="43"/>
        </w:numPr>
        <w:tabs>
          <w:tab w:val="left" w:pos="458"/>
        </w:tabs>
        <w:spacing w:before="128"/>
        <w:ind w:left="457" w:hanging="245"/>
        <w:contextualSpacing w:val="0"/>
        <w:rPr>
          <w:sz w:val="22"/>
          <w:szCs w:val="20"/>
        </w:rPr>
      </w:pPr>
      <w:proofErr w:type="gramStart"/>
      <w:r w:rsidRPr="00F91490">
        <w:rPr>
          <w:sz w:val="22"/>
          <w:szCs w:val="20"/>
        </w:rPr>
        <w:t>di</w:t>
      </w:r>
      <w:proofErr w:type="gramEnd"/>
      <w:r w:rsidRPr="00F91490">
        <w:rPr>
          <w:sz w:val="22"/>
          <w:szCs w:val="20"/>
        </w:rPr>
        <w:t xml:space="preserve"> essere</w:t>
      </w:r>
      <w:r w:rsidRPr="00F91490">
        <w:rPr>
          <w:spacing w:val="-10"/>
          <w:sz w:val="22"/>
          <w:szCs w:val="20"/>
        </w:rPr>
        <w:t xml:space="preserve"> </w:t>
      </w:r>
      <w:r w:rsidRPr="00F91490">
        <w:rPr>
          <w:sz w:val="22"/>
          <w:szCs w:val="20"/>
        </w:rPr>
        <w:t>autodidatta;</w:t>
      </w:r>
    </w:p>
    <w:p w14:paraId="51977596" w14:textId="595B1EEC" w:rsidR="00191D94" w:rsidRPr="00F91490" w:rsidRDefault="00191D94" w:rsidP="00F91490">
      <w:pPr>
        <w:pStyle w:val="Paragrafoelenco"/>
        <w:widowControl w:val="0"/>
        <w:numPr>
          <w:ilvl w:val="0"/>
          <w:numId w:val="43"/>
        </w:numPr>
        <w:tabs>
          <w:tab w:val="left" w:pos="403"/>
          <w:tab w:val="left" w:pos="4507"/>
          <w:tab w:val="left" w:pos="10206"/>
        </w:tabs>
        <w:spacing w:before="126"/>
        <w:ind w:left="402"/>
        <w:contextualSpacing w:val="0"/>
        <w:rPr>
          <w:sz w:val="22"/>
          <w:szCs w:val="20"/>
        </w:rPr>
      </w:pPr>
      <w:proofErr w:type="gramStart"/>
      <w:r w:rsidRPr="00F91490">
        <w:rPr>
          <w:sz w:val="22"/>
          <w:szCs w:val="20"/>
        </w:rPr>
        <w:t>di</w:t>
      </w:r>
      <w:proofErr w:type="gramEnd"/>
      <w:r w:rsidRPr="00F91490">
        <w:rPr>
          <w:sz w:val="22"/>
          <w:szCs w:val="20"/>
        </w:rPr>
        <w:t xml:space="preserve"> frequentare</w:t>
      </w:r>
      <w:r w:rsidRPr="00F91490">
        <w:rPr>
          <w:spacing w:val="-6"/>
          <w:sz w:val="22"/>
          <w:szCs w:val="20"/>
        </w:rPr>
        <w:t xml:space="preserve"> </w:t>
      </w:r>
      <w:r w:rsidRPr="00F91490">
        <w:rPr>
          <w:sz w:val="22"/>
          <w:szCs w:val="20"/>
        </w:rPr>
        <w:t>la</w:t>
      </w:r>
      <w:r w:rsidRPr="00F91490">
        <w:rPr>
          <w:spacing w:val="-2"/>
          <w:sz w:val="22"/>
          <w:szCs w:val="20"/>
        </w:rPr>
        <w:t xml:space="preserve"> </w:t>
      </w:r>
      <w:r w:rsidRPr="00F91490">
        <w:rPr>
          <w:sz w:val="22"/>
          <w:szCs w:val="20"/>
        </w:rPr>
        <w:t>classe</w:t>
      </w:r>
      <w:r w:rsidR="00F91490">
        <w:rPr>
          <w:sz w:val="22"/>
          <w:szCs w:val="20"/>
        </w:rPr>
        <w:t xml:space="preserve"> </w:t>
      </w:r>
      <w:r w:rsidR="00F91490">
        <w:rPr>
          <w:sz w:val="22"/>
          <w:szCs w:val="20"/>
          <w:u w:val="single" w:color="000000"/>
        </w:rPr>
        <w:t xml:space="preserve">                   </w:t>
      </w:r>
      <w:r w:rsidR="00F91490" w:rsidRPr="00F91490">
        <w:rPr>
          <w:sz w:val="22"/>
          <w:szCs w:val="20"/>
        </w:rPr>
        <w:t xml:space="preserve"> </w:t>
      </w:r>
      <w:r w:rsidRPr="00F91490">
        <w:rPr>
          <w:sz w:val="22"/>
          <w:szCs w:val="20"/>
        </w:rPr>
        <w:t>della</w:t>
      </w:r>
      <w:r w:rsidRPr="00F91490">
        <w:rPr>
          <w:spacing w:val="-5"/>
          <w:sz w:val="22"/>
          <w:szCs w:val="20"/>
        </w:rPr>
        <w:t xml:space="preserve"> </w:t>
      </w:r>
      <w:r w:rsidRPr="00F91490">
        <w:rPr>
          <w:sz w:val="22"/>
          <w:szCs w:val="20"/>
        </w:rPr>
        <w:t xml:space="preserve">scuola </w:t>
      </w:r>
      <w:r w:rsidRPr="00F91490">
        <w:rPr>
          <w:sz w:val="22"/>
          <w:szCs w:val="20"/>
          <w:u w:val="single" w:color="000000"/>
        </w:rPr>
        <w:t xml:space="preserve"> </w:t>
      </w:r>
      <w:r w:rsidR="00F91490">
        <w:rPr>
          <w:sz w:val="22"/>
          <w:szCs w:val="20"/>
          <w:u w:val="single" w:color="000000"/>
        </w:rPr>
        <w:t xml:space="preserve">    </w:t>
      </w:r>
      <w:r w:rsidRPr="00F91490">
        <w:rPr>
          <w:sz w:val="22"/>
          <w:szCs w:val="20"/>
          <w:u w:val="single" w:color="000000"/>
        </w:rPr>
        <w:tab/>
      </w:r>
      <w:r w:rsidR="00F91490" w:rsidRPr="00F91490">
        <w:rPr>
          <w:sz w:val="22"/>
          <w:szCs w:val="20"/>
        </w:rPr>
        <w:t>.</w:t>
      </w:r>
    </w:p>
    <w:p w14:paraId="3A86D422" w14:textId="77777777" w:rsidR="00191D94" w:rsidRPr="0061578A" w:rsidRDefault="00191D94" w:rsidP="00191D94">
      <w:pPr>
        <w:sectPr w:rsidR="00191D94" w:rsidRPr="0061578A" w:rsidSect="00B84BEA">
          <w:headerReference w:type="default" r:id="rId9"/>
          <w:footerReference w:type="even" r:id="rId10"/>
          <w:footerReference w:type="default" r:id="rId11"/>
          <w:pgSz w:w="11910" w:h="16840"/>
          <w:pgMar w:top="690" w:right="800" w:bottom="280" w:left="920" w:header="720" w:footer="340" w:gutter="0"/>
          <w:cols w:space="720"/>
        </w:sectPr>
      </w:pPr>
    </w:p>
    <w:p w14:paraId="6184F19E" w14:textId="0407867B" w:rsidR="00191D94" w:rsidRPr="00F91490" w:rsidRDefault="00191D94" w:rsidP="00191D94">
      <w:pPr>
        <w:spacing w:before="50"/>
        <w:ind w:left="112" w:right="123"/>
        <w:jc w:val="both"/>
        <w:rPr>
          <w:sz w:val="22"/>
        </w:rPr>
      </w:pPr>
      <w:r w:rsidRPr="00F91490">
        <w:rPr>
          <w:sz w:val="22"/>
        </w:rPr>
        <w:lastRenderedPageBreak/>
        <w:t xml:space="preserve">La presente domanda deve essere presentata dal </w:t>
      </w:r>
      <w:r w:rsidR="00B54841">
        <w:rPr>
          <w:b/>
          <w:sz w:val="22"/>
          <w:u w:val="thick" w:color="000000"/>
        </w:rPr>
        <w:t>27 agosto al 28 settembre</w:t>
      </w:r>
      <w:r w:rsidRPr="00F91490">
        <w:rPr>
          <w:sz w:val="22"/>
        </w:rPr>
        <w:t xml:space="preserve">; se spedita per </w:t>
      </w:r>
      <w:proofErr w:type="gramStart"/>
      <w:r w:rsidRPr="00F91490">
        <w:rPr>
          <w:sz w:val="22"/>
        </w:rPr>
        <w:t>posta</w:t>
      </w:r>
      <w:proofErr w:type="gramEnd"/>
      <w:r w:rsidRPr="00F91490">
        <w:rPr>
          <w:sz w:val="22"/>
        </w:rPr>
        <w:t xml:space="preserve"> deve essere accompagnata dalla fotocopia di un documento di identità personale del richiedente, se maggiorenne, o del genitore</w:t>
      </w:r>
      <w:r w:rsidRPr="00F91490">
        <w:rPr>
          <w:spacing w:val="-5"/>
          <w:sz w:val="22"/>
        </w:rPr>
        <w:t xml:space="preserve"> </w:t>
      </w:r>
      <w:r w:rsidRPr="00F91490">
        <w:rPr>
          <w:sz w:val="22"/>
        </w:rPr>
        <w:t>firmatario.</w:t>
      </w:r>
    </w:p>
    <w:p w14:paraId="44362F5D" w14:textId="77777777" w:rsidR="00191D94" w:rsidRPr="00B84BEA" w:rsidRDefault="00191D94" w:rsidP="00191D94">
      <w:pPr>
        <w:spacing w:before="10"/>
        <w:rPr>
          <w:sz w:val="12"/>
          <w:szCs w:val="21"/>
        </w:rPr>
      </w:pPr>
    </w:p>
    <w:p w14:paraId="6DC3CB03" w14:textId="77777777" w:rsidR="00191D94" w:rsidRPr="00F91490" w:rsidRDefault="00191D94" w:rsidP="00191D94">
      <w:pPr>
        <w:ind w:left="112" w:right="121"/>
        <w:jc w:val="both"/>
        <w:rPr>
          <w:sz w:val="22"/>
        </w:rPr>
      </w:pPr>
      <w:r w:rsidRPr="00F91490">
        <w:rPr>
          <w:sz w:val="22"/>
        </w:rPr>
        <w:t xml:space="preserve">I candidati dovranno presentarsi </w:t>
      </w:r>
      <w:proofErr w:type="gramStart"/>
      <w:r w:rsidRPr="00F91490">
        <w:rPr>
          <w:sz w:val="22"/>
        </w:rPr>
        <w:t>all’esame di ammissione muniti</w:t>
      </w:r>
      <w:proofErr w:type="gramEnd"/>
      <w:r w:rsidRPr="00F91490">
        <w:rPr>
          <w:sz w:val="22"/>
        </w:rPr>
        <w:t xml:space="preserve"> </w:t>
      </w:r>
      <w:r w:rsidRPr="00F91490">
        <w:rPr>
          <w:b/>
          <w:bCs/>
          <w:sz w:val="22"/>
          <w:u w:val="thick" w:color="000000"/>
        </w:rPr>
        <w:t>della carta di identità</w:t>
      </w:r>
      <w:r w:rsidRPr="00F91490">
        <w:rPr>
          <w:sz w:val="22"/>
        </w:rPr>
        <w:t>; per i minori di anni 15 è sufficiente la fotografia e le dichiarazione di autenticità da parte di uno dei</w:t>
      </w:r>
      <w:r w:rsidRPr="00F91490">
        <w:rPr>
          <w:spacing w:val="-29"/>
          <w:sz w:val="22"/>
        </w:rPr>
        <w:t xml:space="preserve"> </w:t>
      </w:r>
      <w:r w:rsidRPr="00F91490">
        <w:rPr>
          <w:sz w:val="22"/>
        </w:rPr>
        <w:t>genitori.</w:t>
      </w:r>
    </w:p>
    <w:p w14:paraId="0B503631" w14:textId="77777777" w:rsidR="00191D94" w:rsidRPr="00B84BEA" w:rsidRDefault="00191D94" w:rsidP="00191D94">
      <w:pPr>
        <w:rPr>
          <w:sz w:val="12"/>
        </w:rPr>
      </w:pPr>
    </w:p>
    <w:p w14:paraId="1F3BB245" w14:textId="72F7D71C" w:rsidR="00191D94" w:rsidRPr="00F91490" w:rsidRDefault="00191D94" w:rsidP="00191D94">
      <w:pPr>
        <w:ind w:left="112" w:right="124"/>
        <w:jc w:val="both"/>
        <w:rPr>
          <w:sz w:val="22"/>
        </w:rPr>
      </w:pPr>
      <w:r w:rsidRPr="00F91490">
        <w:rPr>
          <w:sz w:val="22"/>
        </w:rPr>
        <w:t>L’esame di ammissione è diretto all’accertamento dell</w:t>
      </w:r>
      <w:r w:rsidR="00B54841">
        <w:rPr>
          <w:sz w:val="22"/>
        </w:rPr>
        <w:t>e</w:t>
      </w:r>
      <w:r w:rsidRPr="00F91490">
        <w:rPr>
          <w:sz w:val="22"/>
        </w:rPr>
        <w:t xml:space="preserve"> attitudini generiche allo studio della musica e di quelle specifiche per lo strumento richiesto secondo il calendario che </w:t>
      </w:r>
      <w:proofErr w:type="gramStart"/>
      <w:r w:rsidRPr="00F91490">
        <w:rPr>
          <w:sz w:val="22"/>
        </w:rPr>
        <w:t>verrà</w:t>
      </w:r>
      <w:proofErr w:type="gramEnd"/>
      <w:r w:rsidRPr="00F91490">
        <w:rPr>
          <w:sz w:val="22"/>
        </w:rPr>
        <w:t xml:space="preserve"> affisso almeno 7 giorni prima all’albo</w:t>
      </w:r>
      <w:r w:rsidRPr="00F91490">
        <w:rPr>
          <w:spacing w:val="-16"/>
          <w:sz w:val="22"/>
        </w:rPr>
        <w:t xml:space="preserve"> </w:t>
      </w:r>
      <w:r w:rsidRPr="00F91490">
        <w:rPr>
          <w:sz w:val="22"/>
        </w:rPr>
        <w:t>dell’istituto.</w:t>
      </w:r>
    </w:p>
    <w:p w14:paraId="5032CAF2" w14:textId="77777777" w:rsidR="00191D94" w:rsidRPr="00B84BEA" w:rsidRDefault="00191D94" w:rsidP="00191D94">
      <w:pPr>
        <w:spacing w:before="10"/>
        <w:rPr>
          <w:sz w:val="14"/>
          <w:szCs w:val="21"/>
        </w:rPr>
      </w:pPr>
    </w:p>
    <w:p w14:paraId="47A08380" w14:textId="6756F937" w:rsidR="00191D94" w:rsidRPr="00F91490" w:rsidRDefault="00191D94" w:rsidP="00191D94">
      <w:pPr>
        <w:ind w:left="112" w:right="130"/>
        <w:jc w:val="both"/>
        <w:rPr>
          <w:sz w:val="22"/>
        </w:rPr>
      </w:pPr>
      <w:r w:rsidRPr="00F91490">
        <w:rPr>
          <w:sz w:val="22"/>
        </w:rPr>
        <w:t xml:space="preserve">Sarà cura del candidato prendere visione del calendario degli esami di ammissione che </w:t>
      </w:r>
      <w:proofErr w:type="gramStart"/>
      <w:r w:rsidRPr="00F91490">
        <w:rPr>
          <w:sz w:val="22"/>
        </w:rPr>
        <w:t>verrà</w:t>
      </w:r>
      <w:proofErr w:type="gramEnd"/>
      <w:r w:rsidRPr="00F91490">
        <w:rPr>
          <w:sz w:val="22"/>
        </w:rPr>
        <w:t xml:space="preserve"> pubblicato all’albo del Conservatorio e sul sito </w:t>
      </w:r>
      <w:r w:rsidR="005B4993">
        <w:rPr>
          <w:color w:val="0000FF"/>
          <w:sz w:val="22"/>
        </w:rPr>
        <w:t>www.consbs</w:t>
      </w:r>
      <w:r w:rsidRPr="00F91490">
        <w:rPr>
          <w:color w:val="0000FF"/>
          <w:sz w:val="22"/>
        </w:rPr>
        <w:t>.it</w:t>
      </w:r>
      <w:r w:rsidRPr="005B4993">
        <w:rPr>
          <w:bCs/>
          <w:sz w:val="22"/>
        </w:rPr>
        <w:t>.</w:t>
      </w:r>
    </w:p>
    <w:p w14:paraId="73E19A51" w14:textId="77777777" w:rsidR="00191D94" w:rsidRPr="0061578A" w:rsidRDefault="00191D94" w:rsidP="00191D94">
      <w:pPr>
        <w:rPr>
          <w:b/>
          <w:bCs/>
        </w:rPr>
      </w:pPr>
    </w:p>
    <w:p w14:paraId="30EA06F2" w14:textId="77777777" w:rsidR="00191D94" w:rsidRPr="00B84BEA" w:rsidRDefault="00191D94" w:rsidP="00191D94">
      <w:pPr>
        <w:spacing w:before="7"/>
        <w:rPr>
          <w:b/>
          <w:bCs/>
          <w:sz w:val="10"/>
        </w:rPr>
      </w:pPr>
    </w:p>
    <w:p w14:paraId="1D192C96" w14:textId="77777777" w:rsidR="00191D94" w:rsidRPr="0061578A" w:rsidRDefault="00191D94" w:rsidP="00191D94">
      <w:pPr>
        <w:spacing w:line="237" w:lineRule="auto"/>
        <w:ind w:left="182" w:right="198"/>
        <w:jc w:val="center"/>
      </w:pPr>
      <w:r w:rsidRPr="0061578A">
        <w:rPr>
          <w:b/>
        </w:rPr>
        <w:t>I candidati idonei saranno inseriti in una graduatoria di merito per ogni Scuola (strumento).</w:t>
      </w:r>
      <w:r w:rsidRPr="0061578A">
        <w:rPr>
          <w:b/>
          <w:spacing w:val="-22"/>
        </w:rPr>
        <w:t xml:space="preserve"> </w:t>
      </w:r>
      <w:r w:rsidRPr="0061578A">
        <w:rPr>
          <w:b/>
        </w:rPr>
        <w:t xml:space="preserve">In base alla disponibilità dei posti, si ammetteranno gli allievi idonei che precedono in graduatoria (a parità di punteggio </w:t>
      </w:r>
      <w:proofErr w:type="gramStart"/>
      <w:r w:rsidRPr="0061578A">
        <w:rPr>
          <w:b/>
        </w:rPr>
        <w:t>precede</w:t>
      </w:r>
      <w:proofErr w:type="gramEnd"/>
      <w:r w:rsidRPr="0061578A">
        <w:rPr>
          <w:b/>
        </w:rPr>
        <w:t xml:space="preserve"> il più giovane di</w:t>
      </w:r>
      <w:r w:rsidRPr="0061578A">
        <w:rPr>
          <w:b/>
          <w:spacing w:val="-9"/>
        </w:rPr>
        <w:t xml:space="preserve"> </w:t>
      </w:r>
      <w:r w:rsidRPr="0061578A">
        <w:rPr>
          <w:b/>
        </w:rPr>
        <w:t>età)</w:t>
      </w:r>
      <w:r w:rsidRPr="0061578A">
        <w:t>;</w:t>
      </w:r>
    </w:p>
    <w:p w14:paraId="69D03295" w14:textId="77777777" w:rsidR="00191D94" w:rsidRPr="0061578A" w:rsidRDefault="00191D94" w:rsidP="00191D94">
      <w:pPr>
        <w:spacing w:before="1"/>
        <w:ind w:right="6"/>
        <w:jc w:val="center"/>
        <w:rPr>
          <w:sz w:val="28"/>
          <w:szCs w:val="28"/>
        </w:rPr>
      </w:pPr>
      <w:r w:rsidRPr="0061578A">
        <w:rPr>
          <w:color w:val="FF0000"/>
          <w:spacing w:val="-1"/>
          <w:sz w:val="28"/>
          <w:szCs w:val="28"/>
          <w:u w:val="thick" w:color="FF0000"/>
        </w:rPr>
        <w:t xml:space="preserve"> </w:t>
      </w:r>
      <w:proofErr w:type="gramStart"/>
      <w:r w:rsidRPr="0061578A">
        <w:rPr>
          <w:b/>
          <w:bCs/>
          <w:color w:val="FF0000"/>
          <w:sz w:val="28"/>
          <w:szCs w:val="28"/>
          <w:u w:val="thick" w:color="FF0000"/>
        </w:rPr>
        <w:t>l’</w:t>
      </w:r>
      <w:proofErr w:type="gramEnd"/>
      <w:r w:rsidRPr="0061578A">
        <w:rPr>
          <w:b/>
          <w:bCs/>
          <w:color w:val="FF0000"/>
          <w:sz w:val="28"/>
          <w:szCs w:val="28"/>
          <w:u w:val="thick" w:color="FF0000"/>
        </w:rPr>
        <w:t>idoneità non comporta l’effettiva</w:t>
      </w:r>
      <w:r w:rsidRPr="0061578A">
        <w:rPr>
          <w:b/>
          <w:bCs/>
          <w:color w:val="FF0000"/>
          <w:spacing w:val="-15"/>
          <w:sz w:val="28"/>
          <w:szCs w:val="28"/>
          <w:u w:val="thick" w:color="FF0000"/>
        </w:rPr>
        <w:t xml:space="preserve"> </w:t>
      </w:r>
      <w:r w:rsidRPr="0061578A">
        <w:rPr>
          <w:b/>
          <w:bCs/>
          <w:color w:val="FF0000"/>
          <w:sz w:val="28"/>
          <w:szCs w:val="28"/>
          <w:u w:val="thick" w:color="FF0000"/>
        </w:rPr>
        <w:t>ammissione</w:t>
      </w:r>
      <w:r w:rsidRPr="0061578A">
        <w:rPr>
          <w:sz w:val="28"/>
          <w:szCs w:val="28"/>
        </w:rPr>
        <w:t>.</w:t>
      </w:r>
    </w:p>
    <w:p w14:paraId="733171E4" w14:textId="77777777" w:rsidR="00191D94" w:rsidRPr="00B84BEA" w:rsidRDefault="00191D94" w:rsidP="00191D94">
      <w:pPr>
        <w:spacing w:before="1"/>
        <w:rPr>
          <w:sz w:val="10"/>
        </w:rPr>
      </w:pPr>
    </w:p>
    <w:p w14:paraId="3AB7D4C3" w14:textId="77777777" w:rsidR="00191D94" w:rsidRPr="00B70FD5" w:rsidRDefault="00191D94" w:rsidP="00191D94">
      <w:pPr>
        <w:rPr>
          <w:sz w:val="22"/>
          <w:szCs w:val="22"/>
        </w:rPr>
      </w:pPr>
      <w:bookmarkStart w:id="0" w:name="_GoBack"/>
      <w:bookmarkEnd w:id="0"/>
    </w:p>
    <w:p w14:paraId="396A199A" w14:textId="77777777" w:rsidR="00191D94" w:rsidRPr="00B70FD5" w:rsidRDefault="00191D94" w:rsidP="00191D94">
      <w:pPr>
        <w:ind w:left="112"/>
        <w:jc w:val="both"/>
        <w:rPr>
          <w:sz w:val="22"/>
          <w:szCs w:val="22"/>
        </w:rPr>
      </w:pPr>
      <w:r w:rsidRPr="00B70FD5">
        <w:rPr>
          <w:b/>
          <w:sz w:val="22"/>
          <w:szCs w:val="22"/>
          <w:u w:val="thick" w:color="000000"/>
        </w:rPr>
        <w:t>N.B</w:t>
      </w:r>
      <w:r w:rsidRPr="00B70FD5">
        <w:rPr>
          <w:sz w:val="22"/>
          <w:szCs w:val="22"/>
        </w:rPr>
        <w:t>.</w:t>
      </w:r>
    </w:p>
    <w:p w14:paraId="3664FDD7" w14:textId="77777777" w:rsidR="00191D94" w:rsidRPr="00B70FD5" w:rsidRDefault="00191D94" w:rsidP="00191D94">
      <w:pPr>
        <w:pStyle w:val="Titolo2"/>
        <w:spacing w:before="5"/>
        <w:jc w:val="both"/>
        <w:rPr>
          <w:b w:val="0"/>
          <w:bCs w:val="0"/>
          <w:sz w:val="22"/>
          <w:szCs w:val="22"/>
          <w:lang w:val="it-IT"/>
        </w:rPr>
      </w:pPr>
      <w:r w:rsidRPr="00B70FD5">
        <w:rPr>
          <w:color w:val="436CE4"/>
          <w:sz w:val="22"/>
          <w:szCs w:val="22"/>
          <w:u w:val="thick" w:color="436CE4"/>
          <w:lang w:val="it-IT"/>
        </w:rPr>
        <w:t>In  caso  di</w:t>
      </w:r>
      <w:proofErr w:type="gramStart"/>
      <w:r w:rsidRPr="00B70FD5">
        <w:rPr>
          <w:color w:val="436CE4"/>
          <w:sz w:val="22"/>
          <w:szCs w:val="22"/>
          <w:u w:val="thick" w:color="436CE4"/>
          <w:lang w:val="it-IT"/>
        </w:rPr>
        <w:t xml:space="preserve">  </w:t>
      </w:r>
      <w:proofErr w:type="gramEnd"/>
      <w:r w:rsidRPr="00B70FD5">
        <w:rPr>
          <w:color w:val="436CE4"/>
          <w:sz w:val="22"/>
          <w:szCs w:val="22"/>
          <w:u w:val="thick" w:color="436CE4"/>
          <w:lang w:val="it-IT"/>
        </w:rPr>
        <w:t xml:space="preserve">ammissione  lo  studente frequenterà  un  periodo di  prova,  che si  concluderà, </w:t>
      </w:r>
      <w:r w:rsidRPr="00B70FD5">
        <w:rPr>
          <w:color w:val="436CE4"/>
          <w:spacing w:val="9"/>
          <w:sz w:val="22"/>
          <w:szCs w:val="22"/>
          <w:u w:val="thick" w:color="436CE4"/>
          <w:lang w:val="it-IT"/>
        </w:rPr>
        <w:t xml:space="preserve"> </w:t>
      </w:r>
      <w:r w:rsidRPr="00B70FD5">
        <w:rPr>
          <w:color w:val="436CE4"/>
          <w:sz w:val="22"/>
          <w:szCs w:val="22"/>
          <w:u w:val="thick" w:color="436CE4"/>
          <w:lang w:val="it-IT"/>
        </w:rPr>
        <w:t>con</w:t>
      </w:r>
    </w:p>
    <w:p w14:paraId="5B6AF33A" w14:textId="77777777" w:rsidR="00191D94" w:rsidRPr="00B70FD5" w:rsidRDefault="00191D94" w:rsidP="00191D94">
      <w:pPr>
        <w:ind w:left="112"/>
        <w:jc w:val="both"/>
        <w:rPr>
          <w:sz w:val="22"/>
          <w:szCs w:val="22"/>
        </w:rPr>
      </w:pPr>
      <w:r w:rsidRPr="00B70FD5">
        <w:rPr>
          <w:color w:val="436CE4"/>
          <w:spacing w:val="-60"/>
          <w:sz w:val="22"/>
          <w:szCs w:val="22"/>
          <w:u w:val="thick" w:color="436CE4"/>
        </w:rPr>
        <w:t xml:space="preserve"> </w:t>
      </w:r>
      <w:proofErr w:type="gramStart"/>
      <w:r w:rsidRPr="00B70FD5">
        <w:rPr>
          <w:b/>
          <w:bCs/>
          <w:color w:val="436CE4"/>
          <w:sz w:val="22"/>
          <w:szCs w:val="22"/>
          <w:u w:val="thick" w:color="436CE4"/>
        </w:rPr>
        <w:t>l’</w:t>
      </w:r>
      <w:proofErr w:type="gramEnd"/>
      <w:r w:rsidRPr="00B70FD5">
        <w:rPr>
          <w:b/>
          <w:bCs/>
          <w:color w:val="436CE4"/>
          <w:sz w:val="22"/>
          <w:szCs w:val="22"/>
          <w:u w:val="thick" w:color="436CE4"/>
        </w:rPr>
        <w:t>esame di conferma al termine del I</w:t>
      </w:r>
      <w:r w:rsidRPr="00B70FD5">
        <w:rPr>
          <w:b/>
          <w:bCs/>
          <w:color w:val="436CE4"/>
          <w:spacing w:val="-8"/>
          <w:sz w:val="22"/>
          <w:szCs w:val="22"/>
          <w:u w:val="thick" w:color="436CE4"/>
        </w:rPr>
        <w:t xml:space="preserve"> </w:t>
      </w:r>
      <w:r w:rsidRPr="00B70FD5">
        <w:rPr>
          <w:b/>
          <w:bCs/>
          <w:color w:val="436CE4"/>
          <w:sz w:val="22"/>
          <w:szCs w:val="22"/>
          <w:u w:val="thick" w:color="436CE4"/>
        </w:rPr>
        <w:t>anno.</w:t>
      </w:r>
    </w:p>
    <w:p w14:paraId="2E51A425" w14:textId="77777777" w:rsidR="00191D94" w:rsidRPr="00F91490" w:rsidRDefault="00191D94" w:rsidP="00191D94">
      <w:pPr>
        <w:rPr>
          <w:b/>
          <w:bCs/>
          <w:sz w:val="22"/>
          <w:szCs w:val="22"/>
        </w:rPr>
      </w:pPr>
    </w:p>
    <w:p w14:paraId="378AD9F8" w14:textId="77777777" w:rsidR="00191D94" w:rsidRPr="00F91490" w:rsidRDefault="00191D94" w:rsidP="00191D94">
      <w:pPr>
        <w:ind w:left="112"/>
        <w:jc w:val="both"/>
        <w:rPr>
          <w:sz w:val="22"/>
          <w:szCs w:val="22"/>
        </w:rPr>
      </w:pPr>
      <w:r w:rsidRPr="00F91490">
        <w:rPr>
          <w:sz w:val="22"/>
          <w:szCs w:val="22"/>
        </w:rPr>
        <w:t>Si allegano i seguenti</w:t>
      </w:r>
      <w:r w:rsidRPr="00F91490">
        <w:rPr>
          <w:spacing w:val="-9"/>
          <w:sz w:val="22"/>
          <w:szCs w:val="22"/>
        </w:rPr>
        <w:t xml:space="preserve"> </w:t>
      </w:r>
      <w:r w:rsidRPr="00F91490">
        <w:rPr>
          <w:sz w:val="22"/>
          <w:szCs w:val="22"/>
        </w:rPr>
        <w:t>versamenti/documenti:</w:t>
      </w:r>
    </w:p>
    <w:p w14:paraId="64D8DE53" w14:textId="77777777" w:rsidR="00191D94" w:rsidRPr="00F91490" w:rsidRDefault="00191D94" w:rsidP="00191D94">
      <w:pPr>
        <w:spacing w:before="11"/>
        <w:rPr>
          <w:sz w:val="22"/>
          <w:szCs w:val="22"/>
        </w:rPr>
      </w:pPr>
    </w:p>
    <w:p w14:paraId="6ED6112F" w14:textId="45DBABD0" w:rsidR="00191D94" w:rsidRPr="00F91490" w:rsidRDefault="00191D94" w:rsidP="00191D94">
      <w:pPr>
        <w:tabs>
          <w:tab w:val="left" w:pos="833"/>
          <w:tab w:val="left" w:pos="1529"/>
        </w:tabs>
        <w:ind w:left="833" w:right="124" w:hanging="360"/>
        <w:rPr>
          <w:sz w:val="22"/>
          <w:szCs w:val="22"/>
        </w:rPr>
      </w:pPr>
      <w:r w:rsidRPr="00F91490">
        <w:rPr>
          <w:sz w:val="22"/>
          <w:szCs w:val="22"/>
        </w:rPr>
        <w:t>•</w:t>
      </w:r>
      <w:r w:rsidRPr="00F91490">
        <w:rPr>
          <w:sz w:val="22"/>
          <w:szCs w:val="22"/>
        </w:rPr>
        <w:tab/>
      </w:r>
      <w:r w:rsidRPr="00F91490">
        <w:rPr>
          <w:spacing w:val="-1"/>
          <w:sz w:val="22"/>
          <w:szCs w:val="22"/>
        </w:rPr>
        <w:t>Attestazione</w:t>
      </w:r>
      <w:r w:rsidRPr="00F91490">
        <w:rPr>
          <w:spacing w:val="20"/>
          <w:sz w:val="22"/>
          <w:szCs w:val="22"/>
        </w:rPr>
        <w:t xml:space="preserve"> </w:t>
      </w:r>
      <w:r w:rsidRPr="00F91490">
        <w:rPr>
          <w:spacing w:val="-1"/>
          <w:sz w:val="22"/>
          <w:szCs w:val="22"/>
        </w:rPr>
        <w:t>versamento</w:t>
      </w:r>
      <w:r w:rsidRPr="00F91490">
        <w:rPr>
          <w:spacing w:val="20"/>
          <w:sz w:val="22"/>
          <w:szCs w:val="22"/>
        </w:rPr>
        <w:t xml:space="preserve"> </w:t>
      </w:r>
      <w:r w:rsidRPr="00F91490">
        <w:rPr>
          <w:spacing w:val="-2"/>
          <w:sz w:val="22"/>
          <w:szCs w:val="22"/>
        </w:rPr>
        <w:t>di</w:t>
      </w:r>
      <w:r w:rsidRPr="00F91490">
        <w:rPr>
          <w:spacing w:val="21"/>
          <w:sz w:val="22"/>
          <w:szCs w:val="22"/>
        </w:rPr>
        <w:t xml:space="preserve"> </w:t>
      </w:r>
      <w:r w:rsidRPr="00F91490">
        <w:rPr>
          <w:b/>
          <w:bCs/>
          <w:sz w:val="22"/>
          <w:szCs w:val="22"/>
        </w:rPr>
        <w:t>€</w:t>
      </w:r>
      <w:r w:rsidRPr="00F91490">
        <w:rPr>
          <w:b/>
          <w:bCs/>
          <w:spacing w:val="20"/>
          <w:sz w:val="22"/>
          <w:szCs w:val="22"/>
        </w:rPr>
        <w:t xml:space="preserve"> </w:t>
      </w:r>
      <w:r w:rsidRPr="00F91490">
        <w:rPr>
          <w:b/>
          <w:bCs/>
          <w:sz w:val="22"/>
          <w:szCs w:val="22"/>
        </w:rPr>
        <w:t>6,04</w:t>
      </w:r>
      <w:r w:rsidRPr="00F91490">
        <w:rPr>
          <w:b/>
          <w:bCs/>
          <w:spacing w:val="20"/>
          <w:sz w:val="22"/>
          <w:szCs w:val="22"/>
        </w:rPr>
        <w:t xml:space="preserve"> </w:t>
      </w:r>
      <w:r w:rsidRPr="00F91490">
        <w:rPr>
          <w:sz w:val="22"/>
          <w:szCs w:val="22"/>
        </w:rPr>
        <w:t>su</w:t>
      </w:r>
      <w:r w:rsidRPr="00F91490">
        <w:rPr>
          <w:spacing w:val="20"/>
          <w:sz w:val="22"/>
          <w:szCs w:val="22"/>
        </w:rPr>
        <w:t xml:space="preserve"> </w:t>
      </w:r>
      <w:r w:rsidRPr="00F91490">
        <w:rPr>
          <w:spacing w:val="-1"/>
          <w:sz w:val="22"/>
          <w:szCs w:val="22"/>
        </w:rPr>
        <w:t>c/c</w:t>
      </w:r>
      <w:r w:rsidRPr="00F91490">
        <w:rPr>
          <w:spacing w:val="20"/>
          <w:sz w:val="22"/>
          <w:szCs w:val="22"/>
        </w:rPr>
        <w:t xml:space="preserve"> </w:t>
      </w:r>
      <w:r w:rsidRPr="00F91490">
        <w:rPr>
          <w:spacing w:val="-1"/>
          <w:sz w:val="22"/>
          <w:szCs w:val="22"/>
        </w:rPr>
        <w:t>postale</w:t>
      </w:r>
      <w:r w:rsidRPr="00F91490">
        <w:rPr>
          <w:spacing w:val="20"/>
          <w:sz w:val="22"/>
          <w:szCs w:val="22"/>
        </w:rPr>
        <w:t xml:space="preserve"> </w:t>
      </w:r>
      <w:r w:rsidRPr="00F91490">
        <w:rPr>
          <w:sz w:val="22"/>
          <w:szCs w:val="22"/>
        </w:rPr>
        <w:t>n.</w:t>
      </w:r>
      <w:r w:rsidRPr="00F91490">
        <w:rPr>
          <w:spacing w:val="21"/>
          <w:sz w:val="22"/>
          <w:szCs w:val="22"/>
        </w:rPr>
        <w:t xml:space="preserve"> </w:t>
      </w:r>
      <w:r w:rsidRPr="00F91490">
        <w:rPr>
          <w:b/>
          <w:bCs/>
          <w:spacing w:val="-1"/>
          <w:sz w:val="22"/>
          <w:szCs w:val="22"/>
        </w:rPr>
        <w:t>1016</w:t>
      </w:r>
      <w:r w:rsidRPr="00F91490">
        <w:rPr>
          <w:b/>
          <w:bCs/>
          <w:spacing w:val="20"/>
          <w:sz w:val="22"/>
          <w:szCs w:val="22"/>
        </w:rPr>
        <w:t xml:space="preserve"> </w:t>
      </w:r>
      <w:r w:rsidRPr="00F91490">
        <w:rPr>
          <w:spacing w:val="-1"/>
          <w:sz w:val="22"/>
          <w:szCs w:val="22"/>
        </w:rPr>
        <w:t>intestato</w:t>
      </w:r>
      <w:r w:rsidRPr="00F91490">
        <w:rPr>
          <w:spacing w:val="20"/>
          <w:sz w:val="22"/>
          <w:szCs w:val="22"/>
        </w:rPr>
        <w:t xml:space="preserve"> </w:t>
      </w:r>
      <w:r w:rsidRPr="00F91490">
        <w:rPr>
          <w:sz w:val="22"/>
          <w:szCs w:val="22"/>
        </w:rPr>
        <w:t>a</w:t>
      </w:r>
      <w:r w:rsidRPr="00F91490">
        <w:rPr>
          <w:spacing w:val="20"/>
          <w:sz w:val="22"/>
          <w:szCs w:val="22"/>
        </w:rPr>
        <w:t xml:space="preserve"> </w:t>
      </w:r>
      <w:r w:rsidRPr="00F91490">
        <w:rPr>
          <w:spacing w:val="-1"/>
          <w:sz w:val="22"/>
          <w:szCs w:val="22"/>
        </w:rPr>
        <w:t>“</w:t>
      </w:r>
      <w:r w:rsidRPr="00F91490">
        <w:rPr>
          <w:i/>
          <w:spacing w:val="-1"/>
          <w:sz w:val="22"/>
          <w:szCs w:val="22"/>
        </w:rPr>
        <w:t>Agenzia</w:t>
      </w:r>
      <w:r w:rsidRPr="00F91490">
        <w:rPr>
          <w:i/>
          <w:spacing w:val="20"/>
          <w:sz w:val="22"/>
          <w:szCs w:val="22"/>
        </w:rPr>
        <w:t xml:space="preserve"> </w:t>
      </w:r>
      <w:r w:rsidRPr="00F91490">
        <w:rPr>
          <w:i/>
          <w:spacing w:val="-1"/>
          <w:sz w:val="22"/>
          <w:szCs w:val="22"/>
        </w:rPr>
        <w:t>delle</w:t>
      </w:r>
      <w:r w:rsidRPr="00F91490">
        <w:rPr>
          <w:i/>
          <w:spacing w:val="20"/>
          <w:sz w:val="22"/>
          <w:szCs w:val="22"/>
        </w:rPr>
        <w:t xml:space="preserve"> </w:t>
      </w:r>
      <w:r w:rsidRPr="00F91490">
        <w:rPr>
          <w:i/>
          <w:spacing w:val="-1"/>
          <w:sz w:val="22"/>
          <w:szCs w:val="22"/>
        </w:rPr>
        <w:t>Entrate</w:t>
      </w:r>
      <w:r w:rsidRPr="00F91490">
        <w:rPr>
          <w:i/>
          <w:spacing w:val="22"/>
          <w:sz w:val="22"/>
          <w:szCs w:val="22"/>
        </w:rPr>
        <w:t xml:space="preserve"> </w:t>
      </w:r>
      <w:r w:rsidRPr="00F91490">
        <w:rPr>
          <w:i/>
          <w:sz w:val="22"/>
          <w:szCs w:val="22"/>
        </w:rPr>
        <w:t>– Ufficio Registro e Tasse scolastiche</w:t>
      </w:r>
      <w:r w:rsidRPr="00F91490">
        <w:rPr>
          <w:sz w:val="22"/>
          <w:szCs w:val="22"/>
        </w:rPr>
        <w:t xml:space="preserve">” con </w:t>
      </w:r>
      <w:proofErr w:type="gramStart"/>
      <w:r w:rsidRPr="00F91490">
        <w:rPr>
          <w:sz w:val="22"/>
          <w:szCs w:val="22"/>
        </w:rPr>
        <w:t>causale</w:t>
      </w:r>
      <w:proofErr w:type="gramEnd"/>
      <w:r w:rsidRPr="00F91490">
        <w:rPr>
          <w:sz w:val="22"/>
          <w:szCs w:val="22"/>
        </w:rPr>
        <w:t xml:space="preserve"> “</w:t>
      </w:r>
      <w:r w:rsidR="00CB7835">
        <w:rPr>
          <w:i/>
          <w:sz w:val="22"/>
          <w:szCs w:val="22"/>
        </w:rPr>
        <w:t>T</w:t>
      </w:r>
      <w:r w:rsidRPr="00F91490">
        <w:rPr>
          <w:i/>
          <w:sz w:val="22"/>
          <w:szCs w:val="22"/>
        </w:rPr>
        <w:t>assa per esame di ammissione a.</w:t>
      </w:r>
      <w:r w:rsidR="00CB7835">
        <w:rPr>
          <w:i/>
          <w:sz w:val="22"/>
          <w:szCs w:val="22"/>
        </w:rPr>
        <w:t xml:space="preserve"> </w:t>
      </w:r>
      <w:r w:rsidRPr="00F91490">
        <w:rPr>
          <w:i/>
          <w:sz w:val="22"/>
          <w:szCs w:val="22"/>
        </w:rPr>
        <w:t>a.</w:t>
      </w:r>
      <w:r w:rsidRPr="00F91490">
        <w:rPr>
          <w:i/>
          <w:spacing w:val="-22"/>
          <w:sz w:val="22"/>
          <w:szCs w:val="22"/>
        </w:rPr>
        <w:t xml:space="preserve"> </w:t>
      </w:r>
      <w:r w:rsidRPr="00F91490">
        <w:rPr>
          <w:i/>
          <w:sz w:val="22"/>
          <w:szCs w:val="22"/>
        </w:rPr>
        <w:t>20</w:t>
      </w:r>
      <w:r w:rsidR="00CB7835">
        <w:rPr>
          <w:i/>
          <w:sz w:val="22"/>
          <w:szCs w:val="22"/>
        </w:rPr>
        <w:t xml:space="preserve">___ </w:t>
      </w:r>
      <w:r w:rsidRPr="00F91490">
        <w:rPr>
          <w:i/>
          <w:sz w:val="22"/>
          <w:szCs w:val="22"/>
        </w:rPr>
        <w:t>/</w:t>
      </w:r>
      <w:r w:rsidR="00CB7835">
        <w:rPr>
          <w:i/>
          <w:sz w:val="22"/>
          <w:szCs w:val="22"/>
        </w:rPr>
        <w:t xml:space="preserve"> </w:t>
      </w:r>
      <w:r w:rsidRPr="00F91490">
        <w:rPr>
          <w:i/>
          <w:sz w:val="22"/>
          <w:szCs w:val="22"/>
        </w:rPr>
        <w:t>20</w:t>
      </w:r>
      <w:r w:rsidR="00CB7835">
        <w:rPr>
          <w:i/>
          <w:sz w:val="22"/>
          <w:szCs w:val="22"/>
        </w:rPr>
        <w:t>___</w:t>
      </w:r>
      <w:r w:rsidRPr="00F91490">
        <w:rPr>
          <w:sz w:val="22"/>
          <w:szCs w:val="22"/>
        </w:rPr>
        <w:t>”</w:t>
      </w:r>
    </w:p>
    <w:p w14:paraId="255E1BA8" w14:textId="392E9146" w:rsidR="00191D94" w:rsidRDefault="00F91490" w:rsidP="00191D94">
      <w:pPr>
        <w:tabs>
          <w:tab w:val="left" w:pos="833"/>
        </w:tabs>
        <w:spacing w:line="252" w:lineRule="exact"/>
        <w:ind w:left="473" w:right="124"/>
        <w:rPr>
          <w:sz w:val="22"/>
          <w:szCs w:val="22"/>
        </w:rPr>
      </w:pPr>
      <w:r w:rsidRPr="00CB7835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  <w:r w:rsidR="00191D94" w:rsidRPr="00CB7835">
        <w:rPr>
          <w:sz w:val="22"/>
          <w:szCs w:val="22"/>
          <w:u w:val="single"/>
        </w:rPr>
        <w:t>Sono es</w:t>
      </w:r>
      <w:r w:rsidR="00191D94" w:rsidRPr="00CB7835">
        <w:rPr>
          <w:spacing w:val="-2"/>
          <w:sz w:val="22"/>
          <w:szCs w:val="22"/>
          <w:u w:val="single"/>
        </w:rPr>
        <w:t>o</w:t>
      </w:r>
      <w:r w:rsidR="00191D94" w:rsidRPr="00CB7835">
        <w:rPr>
          <w:sz w:val="22"/>
          <w:szCs w:val="22"/>
          <w:u w:val="single"/>
        </w:rPr>
        <w:t>ne</w:t>
      </w:r>
      <w:r w:rsidR="00191D94" w:rsidRPr="00CB7835">
        <w:rPr>
          <w:spacing w:val="-2"/>
          <w:sz w:val="22"/>
          <w:szCs w:val="22"/>
          <w:u w:val="single"/>
        </w:rPr>
        <w:t>r</w:t>
      </w:r>
      <w:r w:rsidR="00191D94" w:rsidRPr="00CB7835">
        <w:rPr>
          <w:sz w:val="22"/>
          <w:szCs w:val="22"/>
          <w:u w:val="single"/>
        </w:rPr>
        <w:t>a</w:t>
      </w:r>
      <w:r w:rsidR="00191D94" w:rsidRPr="00CB7835">
        <w:rPr>
          <w:spacing w:val="-2"/>
          <w:sz w:val="22"/>
          <w:szCs w:val="22"/>
          <w:u w:val="single"/>
        </w:rPr>
        <w:t>t</w:t>
      </w:r>
      <w:r w:rsidR="00191D94" w:rsidRPr="00CB7835">
        <w:rPr>
          <w:sz w:val="22"/>
          <w:szCs w:val="22"/>
          <w:u w:val="single"/>
        </w:rPr>
        <w:t>i</w:t>
      </w:r>
      <w:r w:rsidR="00191D94" w:rsidRPr="00CB7835">
        <w:rPr>
          <w:spacing w:val="1"/>
          <w:sz w:val="22"/>
          <w:szCs w:val="22"/>
          <w:u w:val="single"/>
        </w:rPr>
        <w:t xml:space="preserve"> </w:t>
      </w:r>
      <w:r w:rsidR="00191D94" w:rsidRPr="00CB7835">
        <w:rPr>
          <w:sz w:val="22"/>
          <w:szCs w:val="22"/>
          <w:u w:val="single"/>
        </w:rPr>
        <w:t>da</w:t>
      </w:r>
      <w:r w:rsidR="00191D94" w:rsidRPr="00CB7835">
        <w:rPr>
          <w:spacing w:val="-2"/>
          <w:sz w:val="22"/>
          <w:szCs w:val="22"/>
          <w:u w:val="single"/>
        </w:rPr>
        <w:t xml:space="preserve"> </w:t>
      </w:r>
      <w:r w:rsidR="00191D94" w:rsidRPr="00CB7835">
        <w:rPr>
          <w:sz w:val="22"/>
          <w:szCs w:val="22"/>
          <w:u w:val="single"/>
        </w:rPr>
        <w:t>t</w:t>
      </w:r>
      <w:r w:rsidR="00191D94" w:rsidRPr="00CB7835">
        <w:rPr>
          <w:spacing w:val="-2"/>
          <w:sz w:val="22"/>
          <w:szCs w:val="22"/>
          <w:u w:val="single"/>
        </w:rPr>
        <w:t>a</w:t>
      </w:r>
      <w:r w:rsidR="00191D94" w:rsidRPr="00CB7835">
        <w:rPr>
          <w:sz w:val="22"/>
          <w:szCs w:val="22"/>
          <w:u w:val="single"/>
        </w:rPr>
        <w:t xml:space="preserve">le </w:t>
      </w:r>
      <w:r w:rsidR="00191D94" w:rsidRPr="00CB7835">
        <w:rPr>
          <w:spacing w:val="-2"/>
          <w:sz w:val="22"/>
          <w:szCs w:val="22"/>
          <w:u w:val="single"/>
        </w:rPr>
        <w:t>v</w:t>
      </w:r>
      <w:r w:rsidR="00191D94" w:rsidRPr="00CB7835">
        <w:rPr>
          <w:sz w:val="22"/>
          <w:szCs w:val="22"/>
          <w:u w:val="single"/>
        </w:rPr>
        <w:t>e</w:t>
      </w:r>
      <w:r w:rsidR="00191D94" w:rsidRPr="00CB7835">
        <w:rPr>
          <w:spacing w:val="1"/>
          <w:sz w:val="22"/>
          <w:szCs w:val="22"/>
          <w:u w:val="single"/>
        </w:rPr>
        <w:t>r</w:t>
      </w:r>
      <w:r w:rsidR="00191D94" w:rsidRPr="00CB7835">
        <w:rPr>
          <w:spacing w:val="-2"/>
          <w:sz w:val="22"/>
          <w:szCs w:val="22"/>
          <w:u w:val="single"/>
        </w:rPr>
        <w:t>sa</w:t>
      </w:r>
      <w:r w:rsidR="00191D94" w:rsidRPr="00CB7835">
        <w:rPr>
          <w:spacing w:val="-4"/>
          <w:sz w:val="22"/>
          <w:szCs w:val="22"/>
          <w:u w:val="single"/>
        </w:rPr>
        <w:t>m</w:t>
      </w:r>
      <w:r w:rsidR="00191D94" w:rsidRPr="00CB7835">
        <w:rPr>
          <w:sz w:val="22"/>
          <w:szCs w:val="22"/>
          <w:u w:val="single"/>
        </w:rPr>
        <w:t>en</w:t>
      </w:r>
      <w:r w:rsidR="00191D94" w:rsidRPr="00CB7835">
        <w:rPr>
          <w:spacing w:val="1"/>
          <w:sz w:val="22"/>
          <w:szCs w:val="22"/>
          <w:u w:val="single"/>
        </w:rPr>
        <w:t>t</w:t>
      </w:r>
      <w:r w:rsidR="00191D94" w:rsidRPr="00CB7835">
        <w:rPr>
          <w:sz w:val="22"/>
          <w:szCs w:val="22"/>
          <w:u w:val="single"/>
        </w:rPr>
        <w:t xml:space="preserve">o </w:t>
      </w:r>
      <w:r w:rsidR="00191D94" w:rsidRPr="00CB7835">
        <w:rPr>
          <w:spacing w:val="-3"/>
          <w:sz w:val="22"/>
          <w:szCs w:val="22"/>
          <w:u w:val="single"/>
        </w:rPr>
        <w:t>g</w:t>
      </w:r>
      <w:r w:rsidR="00191D94" w:rsidRPr="00CB7835">
        <w:rPr>
          <w:sz w:val="22"/>
          <w:szCs w:val="22"/>
          <w:u w:val="single"/>
        </w:rPr>
        <w:t>li</w:t>
      </w:r>
      <w:r w:rsidR="00191D94" w:rsidRPr="00CB7835">
        <w:rPr>
          <w:spacing w:val="1"/>
          <w:sz w:val="22"/>
          <w:szCs w:val="22"/>
          <w:u w:val="single"/>
        </w:rPr>
        <w:t xml:space="preserve"> </w:t>
      </w:r>
      <w:r w:rsidR="00191D94" w:rsidRPr="00CB7835">
        <w:rPr>
          <w:sz w:val="22"/>
          <w:szCs w:val="22"/>
          <w:u w:val="single"/>
        </w:rPr>
        <w:t>s</w:t>
      </w:r>
      <w:r w:rsidR="00191D94" w:rsidRPr="00CB7835">
        <w:rPr>
          <w:spacing w:val="1"/>
          <w:sz w:val="22"/>
          <w:szCs w:val="22"/>
          <w:u w:val="single"/>
        </w:rPr>
        <w:t>t</w:t>
      </w:r>
      <w:r w:rsidR="00191D94" w:rsidRPr="00CB7835">
        <w:rPr>
          <w:sz w:val="22"/>
          <w:szCs w:val="22"/>
          <w:u w:val="single"/>
        </w:rPr>
        <w:t>u</w:t>
      </w:r>
      <w:r w:rsidR="00191D94" w:rsidRPr="00CB7835">
        <w:rPr>
          <w:spacing w:val="-3"/>
          <w:sz w:val="22"/>
          <w:szCs w:val="22"/>
          <w:u w:val="single"/>
        </w:rPr>
        <w:t>d</w:t>
      </w:r>
      <w:r w:rsidR="00191D94" w:rsidRPr="00CB7835">
        <w:rPr>
          <w:sz w:val="22"/>
          <w:szCs w:val="22"/>
          <w:u w:val="single"/>
        </w:rPr>
        <w:t>en</w:t>
      </w:r>
      <w:r w:rsidR="00191D94" w:rsidRPr="00CB7835">
        <w:rPr>
          <w:spacing w:val="-2"/>
          <w:sz w:val="22"/>
          <w:szCs w:val="22"/>
          <w:u w:val="single"/>
        </w:rPr>
        <w:t>t</w:t>
      </w:r>
      <w:r w:rsidR="00191D94" w:rsidRPr="00CB7835">
        <w:rPr>
          <w:sz w:val="22"/>
          <w:szCs w:val="22"/>
          <w:u w:val="single"/>
        </w:rPr>
        <w:t>i</w:t>
      </w:r>
      <w:r w:rsidR="00191D94" w:rsidRPr="00CB7835">
        <w:rPr>
          <w:spacing w:val="1"/>
          <w:sz w:val="22"/>
          <w:szCs w:val="22"/>
          <w:u w:val="single"/>
        </w:rPr>
        <w:t xml:space="preserve"> </w:t>
      </w:r>
      <w:r w:rsidR="00191D94" w:rsidRPr="00CB7835">
        <w:rPr>
          <w:spacing w:val="-2"/>
          <w:sz w:val="22"/>
          <w:szCs w:val="22"/>
          <w:u w:val="single"/>
        </w:rPr>
        <w:t>s</w:t>
      </w:r>
      <w:r w:rsidR="00191D94" w:rsidRPr="00CB7835">
        <w:rPr>
          <w:sz w:val="22"/>
          <w:szCs w:val="22"/>
          <w:u w:val="single"/>
        </w:rPr>
        <w:t>t</w:t>
      </w:r>
      <w:r w:rsidR="00191D94" w:rsidRPr="00CB7835">
        <w:rPr>
          <w:spacing w:val="-2"/>
          <w:sz w:val="22"/>
          <w:szCs w:val="22"/>
          <w:u w:val="single"/>
        </w:rPr>
        <w:t>r</w:t>
      </w:r>
      <w:r w:rsidR="00191D94" w:rsidRPr="00CB7835">
        <w:rPr>
          <w:sz w:val="22"/>
          <w:szCs w:val="22"/>
          <w:u w:val="single"/>
        </w:rPr>
        <w:t>an</w:t>
      </w:r>
      <w:r w:rsidR="00191D94" w:rsidRPr="00CB7835">
        <w:rPr>
          <w:spacing w:val="-2"/>
          <w:sz w:val="22"/>
          <w:szCs w:val="22"/>
          <w:u w:val="single"/>
        </w:rPr>
        <w:t>i</w:t>
      </w:r>
      <w:r w:rsidR="00191D94" w:rsidRPr="00CB7835">
        <w:rPr>
          <w:sz w:val="22"/>
          <w:szCs w:val="22"/>
          <w:u w:val="single"/>
        </w:rPr>
        <w:t>e</w:t>
      </w:r>
      <w:r w:rsidR="00191D94" w:rsidRPr="00CB7835">
        <w:rPr>
          <w:spacing w:val="-2"/>
          <w:sz w:val="22"/>
          <w:szCs w:val="22"/>
          <w:u w:val="single"/>
        </w:rPr>
        <w:t>r</w:t>
      </w:r>
      <w:r w:rsidR="00191D94" w:rsidRPr="00CB7835">
        <w:rPr>
          <w:sz w:val="22"/>
          <w:szCs w:val="22"/>
          <w:u w:val="single"/>
        </w:rPr>
        <w:t>i</w:t>
      </w:r>
      <w:r w:rsidR="00191D94" w:rsidRPr="00F91490">
        <w:rPr>
          <w:sz w:val="22"/>
          <w:szCs w:val="22"/>
        </w:rPr>
        <w:t>.</w:t>
      </w:r>
    </w:p>
    <w:p w14:paraId="4A87F7FB" w14:textId="77777777" w:rsidR="00F91490" w:rsidRPr="00CB7835" w:rsidRDefault="00F91490" w:rsidP="00191D94">
      <w:pPr>
        <w:tabs>
          <w:tab w:val="left" w:pos="833"/>
        </w:tabs>
        <w:spacing w:line="252" w:lineRule="exact"/>
        <w:ind w:left="473" w:right="124"/>
        <w:rPr>
          <w:sz w:val="20"/>
          <w:szCs w:val="22"/>
        </w:rPr>
      </w:pPr>
    </w:p>
    <w:p w14:paraId="2657BEF2" w14:textId="712E5010" w:rsidR="00191D94" w:rsidRDefault="00191D94" w:rsidP="00191D94">
      <w:pPr>
        <w:tabs>
          <w:tab w:val="left" w:pos="833"/>
          <w:tab w:val="left" w:pos="1529"/>
        </w:tabs>
        <w:ind w:left="833" w:right="121" w:hanging="360"/>
        <w:rPr>
          <w:sz w:val="22"/>
          <w:szCs w:val="22"/>
        </w:rPr>
      </w:pPr>
      <w:r w:rsidRPr="00F91490">
        <w:rPr>
          <w:sz w:val="22"/>
          <w:szCs w:val="22"/>
        </w:rPr>
        <w:t>•</w:t>
      </w:r>
      <w:r w:rsidRPr="00F91490">
        <w:rPr>
          <w:sz w:val="22"/>
          <w:szCs w:val="22"/>
        </w:rPr>
        <w:tab/>
      </w:r>
      <w:r w:rsidRPr="00F91490">
        <w:rPr>
          <w:spacing w:val="-1"/>
          <w:sz w:val="22"/>
          <w:szCs w:val="22"/>
        </w:rPr>
        <w:t>Attestazione</w:t>
      </w:r>
      <w:r w:rsidRPr="00F91490">
        <w:rPr>
          <w:sz w:val="22"/>
          <w:szCs w:val="22"/>
        </w:rPr>
        <w:t xml:space="preserve"> </w:t>
      </w:r>
      <w:r w:rsidRPr="00F91490">
        <w:rPr>
          <w:spacing w:val="-1"/>
          <w:sz w:val="22"/>
          <w:szCs w:val="22"/>
        </w:rPr>
        <w:t>versamento</w:t>
      </w:r>
      <w:r w:rsidRPr="00F91490">
        <w:rPr>
          <w:sz w:val="22"/>
          <w:szCs w:val="22"/>
        </w:rPr>
        <w:t xml:space="preserve"> di </w:t>
      </w:r>
      <w:r w:rsidRPr="00F91490">
        <w:rPr>
          <w:b/>
          <w:bCs/>
          <w:sz w:val="22"/>
          <w:szCs w:val="22"/>
        </w:rPr>
        <w:t>€ 20,00</w:t>
      </w:r>
      <w:proofErr w:type="gramStart"/>
      <w:r w:rsidRPr="00F91490">
        <w:rPr>
          <w:b/>
          <w:bCs/>
          <w:sz w:val="22"/>
          <w:szCs w:val="22"/>
        </w:rPr>
        <w:t xml:space="preserve"> </w:t>
      </w:r>
      <w:r w:rsidRPr="00F91490">
        <w:rPr>
          <w:sz w:val="22"/>
          <w:szCs w:val="22"/>
        </w:rPr>
        <w:t xml:space="preserve"> </w:t>
      </w:r>
      <w:proofErr w:type="gramEnd"/>
      <w:r w:rsidR="00B84BEA" w:rsidRPr="00684A53">
        <w:rPr>
          <w:sz w:val="22"/>
          <w:szCs w:val="20"/>
        </w:rPr>
        <w:t xml:space="preserve">sul c/c bancario n. IT34J0200811200000104119212 </w:t>
      </w:r>
      <w:r w:rsidR="00B84BEA">
        <w:rPr>
          <w:sz w:val="22"/>
          <w:szCs w:val="20"/>
        </w:rPr>
        <w:t>- Banca</w:t>
      </w:r>
      <w:r w:rsidR="00B84BEA" w:rsidRPr="00684A53">
        <w:rPr>
          <w:sz w:val="22"/>
          <w:szCs w:val="20"/>
        </w:rPr>
        <w:t xml:space="preserve"> Unicredit codice Bic/</w:t>
      </w:r>
      <w:proofErr w:type="spellStart"/>
      <w:r w:rsidR="00B84BEA" w:rsidRPr="00684A53">
        <w:rPr>
          <w:sz w:val="22"/>
          <w:szCs w:val="20"/>
        </w:rPr>
        <w:t>Swift</w:t>
      </w:r>
      <w:proofErr w:type="spellEnd"/>
      <w:r w:rsidR="00B84BEA" w:rsidRPr="00684A53">
        <w:rPr>
          <w:sz w:val="22"/>
          <w:szCs w:val="20"/>
        </w:rPr>
        <w:t>: UNCRITM1090</w:t>
      </w:r>
      <w:r w:rsidR="00CB7835" w:rsidRPr="00CB7835">
        <w:rPr>
          <w:bCs/>
          <w:sz w:val="22"/>
          <w:szCs w:val="22"/>
        </w:rPr>
        <w:t>,</w:t>
      </w:r>
      <w:r w:rsidR="00CB7835">
        <w:rPr>
          <w:b/>
          <w:bCs/>
          <w:sz w:val="22"/>
          <w:szCs w:val="22"/>
        </w:rPr>
        <w:t xml:space="preserve"> </w:t>
      </w:r>
      <w:r w:rsidRPr="00F91490">
        <w:rPr>
          <w:spacing w:val="-1"/>
          <w:sz w:val="22"/>
          <w:szCs w:val="22"/>
        </w:rPr>
        <w:t>intestato</w:t>
      </w:r>
      <w:r w:rsidRPr="00F91490">
        <w:rPr>
          <w:sz w:val="22"/>
          <w:szCs w:val="22"/>
        </w:rPr>
        <w:t xml:space="preserve"> a </w:t>
      </w:r>
      <w:r w:rsidRPr="00F91490">
        <w:rPr>
          <w:spacing w:val="-1"/>
          <w:sz w:val="22"/>
          <w:szCs w:val="22"/>
        </w:rPr>
        <w:t>“</w:t>
      </w:r>
      <w:r w:rsidRPr="00F91490">
        <w:rPr>
          <w:i/>
          <w:spacing w:val="-1"/>
          <w:sz w:val="22"/>
          <w:szCs w:val="22"/>
        </w:rPr>
        <w:t>Conservatorio</w:t>
      </w:r>
      <w:r w:rsidRPr="00F91490">
        <w:rPr>
          <w:i/>
          <w:spacing w:val="17"/>
          <w:sz w:val="22"/>
          <w:szCs w:val="22"/>
        </w:rPr>
        <w:t xml:space="preserve"> </w:t>
      </w:r>
      <w:r w:rsidRPr="00F91490">
        <w:rPr>
          <w:i/>
          <w:sz w:val="22"/>
          <w:szCs w:val="22"/>
        </w:rPr>
        <w:t>di Musica di Brescia L.</w:t>
      </w:r>
      <w:r w:rsidR="00CB7835">
        <w:rPr>
          <w:i/>
          <w:sz w:val="22"/>
          <w:szCs w:val="22"/>
        </w:rPr>
        <w:t xml:space="preserve"> </w:t>
      </w:r>
      <w:proofErr w:type="spellStart"/>
      <w:r w:rsidRPr="00F91490">
        <w:rPr>
          <w:i/>
          <w:sz w:val="22"/>
          <w:szCs w:val="22"/>
        </w:rPr>
        <w:t>Marenzio</w:t>
      </w:r>
      <w:proofErr w:type="spellEnd"/>
      <w:r w:rsidRPr="00F91490">
        <w:rPr>
          <w:i/>
          <w:sz w:val="22"/>
          <w:szCs w:val="22"/>
        </w:rPr>
        <w:t xml:space="preserve">” </w:t>
      </w:r>
      <w:r w:rsidRPr="00F91490">
        <w:rPr>
          <w:sz w:val="22"/>
          <w:szCs w:val="22"/>
        </w:rPr>
        <w:t>con causale “</w:t>
      </w:r>
      <w:r w:rsidR="00CB7835">
        <w:rPr>
          <w:i/>
          <w:sz w:val="22"/>
          <w:szCs w:val="22"/>
        </w:rPr>
        <w:t>I</w:t>
      </w:r>
      <w:r w:rsidRPr="00F91490">
        <w:rPr>
          <w:i/>
          <w:sz w:val="22"/>
          <w:szCs w:val="22"/>
        </w:rPr>
        <w:t>scrizione esame di ammissione a.</w:t>
      </w:r>
      <w:r w:rsidR="00CB7835">
        <w:rPr>
          <w:i/>
          <w:sz w:val="22"/>
          <w:szCs w:val="22"/>
        </w:rPr>
        <w:t xml:space="preserve"> </w:t>
      </w:r>
      <w:r w:rsidRPr="00F91490">
        <w:rPr>
          <w:i/>
          <w:sz w:val="22"/>
          <w:szCs w:val="22"/>
        </w:rPr>
        <w:t>a.</w:t>
      </w:r>
      <w:r w:rsidRPr="00F91490">
        <w:rPr>
          <w:i/>
          <w:spacing w:val="-18"/>
          <w:sz w:val="22"/>
          <w:szCs w:val="22"/>
        </w:rPr>
        <w:t xml:space="preserve"> </w:t>
      </w:r>
      <w:r w:rsidRPr="00F91490">
        <w:rPr>
          <w:i/>
          <w:sz w:val="22"/>
          <w:szCs w:val="22"/>
        </w:rPr>
        <w:t>20</w:t>
      </w:r>
      <w:r w:rsidR="00CB7835">
        <w:rPr>
          <w:i/>
          <w:sz w:val="22"/>
          <w:szCs w:val="22"/>
        </w:rPr>
        <w:t xml:space="preserve">___ </w:t>
      </w:r>
      <w:r w:rsidRPr="00F91490">
        <w:rPr>
          <w:i/>
          <w:sz w:val="22"/>
          <w:szCs w:val="22"/>
        </w:rPr>
        <w:t>/</w:t>
      </w:r>
      <w:r w:rsidR="00CB7835">
        <w:rPr>
          <w:i/>
          <w:sz w:val="22"/>
          <w:szCs w:val="22"/>
        </w:rPr>
        <w:t xml:space="preserve"> </w:t>
      </w:r>
      <w:r w:rsidRPr="00F91490">
        <w:rPr>
          <w:i/>
          <w:sz w:val="22"/>
          <w:szCs w:val="22"/>
        </w:rPr>
        <w:t>20</w:t>
      </w:r>
      <w:r w:rsidR="00CB7835">
        <w:rPr>
          <w:i/>
          <w:sz w:val="22"/>
          <w:szCs w:val="22"/>
        </w:rPr>
        <w:t>___</w:t>
      </w:r>
      <w:r w:rsidRPr="00F91490">
        <w:rPr>
          <w:sz w:val="22"/>
          <w:szCs w:val="22"/>
        </w:rPr>
        <w:t>”</w:t>
      </w:r>
      <w:r w:rsidR="00CB7835">
        <w:rPr>
          <w:sz w:val="22"/>
          <w:szCs w:val="22"/>
        </w:rPr>
        <w:t>.</w:t>
      </w:r>
    </w:p>
    <w:p w14:paraId="498D8521" w14:textId="77777777" w:rsidR="00F91490" w:rsidRPr="00CB7835" w:rsidRDefault="00F91490" w:rsidP="00191D94">
      <w:pPr>
        <w:tabs>
          <w:tab w:val="left" w:pos="833"/>
          <w:tab w:val="left" w:pos="1529"/>
        </w:tabs>
        <w:ind w:left="833" w:right="121" w:hanging="360"/>
        <w:rPr>
          <w:sz w:val="20"/>
          <w:szCs w:val="22"/>
        </w:rPr>
      </w:pPr>
    </w:p>
    <w:p w14:paraId="0F450543" w14:textId="4F028730" w:rsidR="00191D94" w:rsidRDefault="00191D94" w:rsidP="00191D94">
      <w:pPr>
        <w:pStyle w:val="Titolo5"/>
        <w:tabs>
          <w:tab w:val="left" w:pos="833"/>
          <w:tab w:val="left" w:pos="1529"/>
        </w:tabs>
        <w:ind w:left="833" w:right="128" w:hanging="360"/>
        <w:rPr>
          <w:lang w:val="it-IT"/>
        </w:rPr>
      </w:pPr>
      <w:r w:rsidRPr="00F91490">
        <w:rPr>
          <w:rFonts w:cs="Times New Roman"/>
          <w:lang w:val="it-IT"/>
        </w:rPr>
        <w:t>•</w:t>
      </w:r>
      <w:r w:rsidRPr="00F91490">
        <w:rPr>
          <w:rFonts w:cs="Times New Roman"/>
          <w:lang w:val="it-IT"/>
        </w:rPr>
        <w:tab/>
      </w:r>
      <w:r w:rsidRPr="00F91490">
        <w:rPr>
          <w:spacing w:val="-1"/>
          <w:lang w:val="it-IT"/>
        </w:rPr>
        <w:t>Fotocopia</w:t>
      </w:r>
      <w:r w:rsidRPr="00F91490">
        <w:rPr>
          <w:spacing w:val="22"/>
          <w:lang w:val="it-IT"/>
        </w:rPr>
        <w:t xml:space="preserve"> </w:t>
      </w:r>
      <w:r w:rsidRPr="00F91490">
        <w:rPr>
          <w:spacing w:val="-1"/>
          <w:lang w:val="it-IT"/>
        </w:rPr>
        <w:t>del</w:t>
      </w:r>
      <w:r w:rsidRPr="00F91490">
        <w:rPr>
          <w:spacing w:val="23"/>
          <w:lang w:val="it-IT"/>
        </w:rPr>
        <w:t xml:space="preserve"> </w:t>
      </w:r>
      <w:r w:rsidRPr="00F91490">
        <w:rPr>
          <w:spacing w:val="-1"/>
          <w:lang w:val="it-IT"/>
        </w:rPr>
        <w:t>documento</w:t>
      </w:r>
      <w:r w:rsidRPr="00F91490">
        <w:rPr>
          <w:spacing w:val="22"/>
          <w:lang w:val="it-IT"/>
        </w:rPr>
        <w:t xml:space="preserve"> </w:t>
      </w:r>
      <w:proofErr w:type="gramStart"/>
      <w:r w:rsidRPr="00F91490">
        <w:rPr>
          <w:lang w:val="it-IT"/>
        </w:rPr>
        <w:t>di</w:t>
      </w:r>
      <w:r w:rsidRPr="00F91490">
        <w:rPr>
          <w:spacing w:val="23"/>
          <w:lang w:val="it-IT"/>
        </w:rPr>
        <w:t xml:space="preserve"> </w:t>
      </w:r>
      <w:proofErr w:type="gramEnd"/>
      <w:r w:rsidRPr="00F91490">
        <w:rPr>
          <w:spacing w:val="-1"/>
          <w:lang w:val="it-IT"/>
        </w:rPr>
        <w:t>identità</w:t>
      </w:r>
      <w:r w:rsidRPr="00F91490">
        <w:rPr>
          <w:spacing w:val="23"/>
          <w:lang w:val="it-IT"/>
        </w:rPr>
        <w:t xml:space="preserve"> </w:t>
      </w:r>
      <w:r w:rsidRPr="00F91490">
        <w:rPr>
          <w:lang w:val="it-IT"/>
        </w:rPr>
        <w:t>o</w:t>
      </w:r>
      <w:r w:rsidRPr="00F91490">
        <w:rPr>
          <w:spacing w:val="22"/>
          <w:lang w:val="it-IT"/>
        </w:rPr>
        <w:t xml:space="preserve"> </w:t>
      </w:r>
      <w:r w:rsidRPr="00F91490">
        <w:rPr>
          <w:lang w:val="it-IT"/>
        </w:rPr>
        <w:t>del</w:t>
      </w:r>
      <w:r w:rsidRPr="00F91490">
        <w:rPr>
          <w:spacing w:val="23"/>
          <w:lang w:val="it-IT"/>
        </w:rPr>
        <w:t xml:space="preserve"> </w:t>
      </w:r>
      <w:r w:rsidRPr="00F91490">
        <w:rPr>
          <w:spacing w:val="-1"/>
          <w:lang w:val="it-IT"/>
        </w:rPr>
        <w:t>permesso</w:t>
      </w:r>
      <w:r w:rsidRPr="00F91490">
        <w:rPr>
          <w:spacing w:val="20"/>
          <w:lang w:val="it-IT"/>
        </w:rPr>
        <w:t xml:space="preserve"> </w:t>
      </w:r>
      <w:r w:rsidRPr="00F91490">
        <w:rPr>
          <w:lang w:val="it-IT"/>
        </w:rPr>
        <w:t>di</w:t>
      </w:r>
      <w:r w:rsidRPr="00F91490">
        <w:rPr>
          <w:spacing w:val="23"/>
          <w:lang w:val="it-IT"/>
        </w:rPr>
        <w:t xml:space="preserve"> </w:t>
      </w:r>
      <w:r w:rsidRPr="00F91490">
        <w:rPr>
          <w:spacing w:val="-1"/>
          <w:lang w:val="it-IT"/>
        </w:rPr>
        <w:t>soggiorno</w:t>
      </w:r>
      <w:r w:rsidRPr="00F91490">
        <w:rPr>
          <w:spacing w:val="22"/>
          <w:lang w:val="it-IT"/>
        </w:rPr>
        <w:t xml:space="preserve"> </w:t>
      </w:r>
      <w:r w:rsidRPr="00F91490">
        <w:rPr>
          <w:spacing w:val="-1"/>
          <w:lang w:val="it-IT"/>
        </w:rPr>
        <w:t>per</w:t>
      </w:r>
      <w:r w:rsidRPr="00F91490">
        <w:rPr>
          <w:spacing w:val="23"/>
          <w:lang w:val="it-IT"/>
        </w:rPr>
        <w:t xml:space="preserve"> </w:t>
      </w:r>
      <w:r w:rsidRPr="00F91490">
        <w:rPr>
          <w:spacing w:val="-1"/>
          <w:lang w:val="it-IT"/>
        </w:rPr>
        <w:t>gli</w:t>
      </w:r>
      <w:r w:rsidRPr="00F91490">
        <w:rPr>
          <w:spacing w:val="23"/>
          <w:lang w:val="it-IT"/>
        </w:rPr>
        <w:t xml:space="preserve"> </w:t>
      </w:r>
      <w:r w:rsidRPr="00F91490">
        <w:rPr>
          <w:spacing w:val="-1"/>
          <w:lang w:val="it-IT"/>
        </w:rPr>
        <w:t>stranieri</w:t>
      </w:r>
      <w:r w:rsidRPr="00F91490">
        <w:rPr>
          <w:spacing w:val="21"/>
          <w:lang w:val="it-IT"/>
        </w:rPr>
        <w:t xml:space="preserve"> </w:t>
      </w:r>
      <w:r w:rsidRPr="00F91490">
        <w:rPr>
          <w:lang w:val="it-IT"/>
        </w:rPr>
        <w:t>in</w:t>
      </w:r>
      <w:r w:rsidRPr="00F91490">
        <w:rPr>
          <w:spacing w:val="22"/>
          <w:lang w:val="it-IT"/>
        </w:rPr>
        <w:t xml:space="preserve"> </w:t>
      </w:r>
      <w:r w:rsidRPr="00F91490">
        <w:rPr>
          <w:spacing w:val="-1"/>
          <w:lang w:val="it-IT"/>
        </w:rPr>
        <w:t>corso</w:t>
      </w:r>
      <w:r w:rsidRPr="00F91490">
        <w:rPr>
          <w:spacing w:val="23"/>
          <w:lang w:val="it-IT"/>
        </w:rPr>
        <w:t xml:space="preserve"> </w:t>
      </w:r>
      <w:r w:rsidRPr="00F91490">
        <w:rPr>
          <w:spacing w:val="-2"/>
          <w:lang w:val="it-IT"/>
        </w:rPr>
        <w:t>di</w:t>
      </w:r>
      <w:r w:rsidRPr="00F91490">
        <w:rPr>
          <w:lang w:val="it-IT"/>
        </w:rPr>
        <w:t xml:space="preserve"> validità (il documento originale dovrà essere esibito in sede di</w:t>
      </w:r>
      <w:r w:rsidRPr="00F91490">
        <w:rPr>
          <w:spacing w:val="-19"/>
          <w:lang w:val="it-IT"/>
        </w:rPr>
        <w:t xml:space="preserve"> </w:t>
      </w:r>
      <w:r w:rsidRPr="00F91490">
        <w:rPr>
          <w:lang w:val="it-IT"/>
        </w:rPr>
        <w:t>esame)</w:t>
      </w:r>
      <w:r w:rsidR="00CB7835">
        <w:rPr>
          <w:lang w:val="it-IT"/>
        </w:rPr>
        <w:t>.</w:t>
      </w:r>
    </w:p>
    <w:p w14:paraId="5539284A" w14:textId="77777777" w:rsidR="00F91490" w:rsidRPr="00CB7835" w:rsidRDefault="00F91490" w:rsidP="00191D94">
      <w:pPr>
        <w:pStyle w:val="Titolo5"/>
        <w:tabs>
          <w:tab w:val="left" w:pos="833"/>
          <w:tab w:val="left" w:pos="1529"/>
        </w:tabs>
        <w:ind w:left="833" w:right="128" w:hanging="360"/>
        <w:rPr>
          <w:sz w:val="20"/>
          <w:lang w:val="it-IT"/>
        </w:rPr>
      </w:pPr>
    </w:p>
    <w:p w14:paraId="65E7896B" w14:textId="47DAF2B6" w:rsidR="00191D94" w:rsidRDefault="00191D94" w:rsidP="00191D94">
      <w:pPr>
        <w:tabs>
          <w:tab w:val="left" w:pos="833"/>
          <w:tab w:val="left" w:pos="1529"/>
        </w:tabs>
        <w:spacing w:line="252" w:lineRule="exact"/>
        <w:ind w:left="473" w:right="124"/>
        <w:rPr>
          <w:sz w:val="22"/>
          <w:szCs w:val="22"/>
        </w:rPr>
      </w:pPr>
      <w:r w:rsidRPr="00F91490">
        <w:rPr>
          <w:sz w:val="22"/>
          <w:szCs w:val="22"/>
        </w:rPr>
        <w:t>•</w:t>
      </w:r>
      <w:r w:rsidRPr="00F91490">
        <w:rPr>
          <w:sz w:val="22"/>
          <w:szCs w:val="22"/>
        </w:rPr>
        <w:tab/>
      </w:r>
      <w:r w:rsidRPr="00F91490">
        <w:rPr>
          <w:spacing w:val="-2"/>
          <w:sz w:val="22"/>
          <w:szCs w:val="22"/>
        </w:rPr>
        <w:t>D</w:t>
      </w:r>
      <w:r w:rsidRPr="00F91490">
        <w:rPr>
          <w:sz w:val="22"/>
          <w:szCs w:val="22"/>
        </w:rPr>
        <w:t>ich</w:t>
      </w:r>
      <w:r w:rsidRPr="00F91490">
        <w:rPr>
          <w:spacing w:val="-2"/>
          <w:sz w:val="22"/>
          <w:szCs w:val="22"/>
        </w:rPr>
        <w:t>i</w:t>
      </w:r>
      <w:r w:rsidRPr="00F91490">
        <w:rPr>
          <w:sz w:val="22"/>
          <w:szCs w:val="22"/>
        </w:rPr>
        <w:t>a</w:t>
      </w:r>
      <w:r w:rsidRPr="00F91490">
        <w:rPr>
          <w:spacing w:val="1"/>
          <w:sz w:val="22"/>
          <w:szCs w:val="22"/>
        </w:rPr>
        <w:t>r</w:t>
      </w:r>
      <w:r w:rsidRPr="00F91490">
        <w:rPr>
          <w:sz w:val="22"/>
          <w:szCs w:val="22"/>
        </w:rPr>
        <w:t>a</w:t>
      </w:r>
      <w:r w:rsidRPr="00F91490">
        <w:rPr>
          <w:spacing w:val="-2"/>
          <w:sz w:val="22"/>
          <w:szCs w:val="22"/>
        </w:rPr>
        <w:t>z</w:t>
      </w:r>
      <w:r w:rsidRPr="00F91490">
        <w:rPr>
          <w:sz w:val="22"/>
          <w:szCs w:val="22"/>
        </w:rPr>
        <w:t>i</w:t>
      </w:r>
      <w:r w:rsidRPr="00F91490">
        <w:rPr>
          <w:spacing w:val="-3"/>
          <w:sz w:val="22"/>
          <w:szCs w:val="22"/>
        </w:rPr>
        <w:t>o</w:t>
      </w:r>
      <w:r w:rsidRPr="00F91490">
        <w:rPr>
          <w:sz w:val="22"/>
          <w:szCs w:val="22"/>
        </w:rPr>
        <w:t>ne s</w:t>
      </w:r>
      <w:r w:rsidRPr="00F91490">
        <w:rPr>
          <w:spacing w:val="-3"/>
          <w:sz w:val="22"/>
          <w:szCs w:val="22"/>
        </w:rPr>
        <w:t>o</w:t>
      </w:r>
      <w:r w:rsidRPr="00F91490">
        <w:rPr>
          <w:spacing w:val="2"/>
          <w:sz w:val="22"/>
          <w:szCs w:val="22"/>
        </w:rPr>
        <w:t>s</w:t>
      </w:r>
      <w:r w:rsidRPr="00F91490">
        <w:rPr>
          <w:spacing w:val="-2"/>
          <w:sz w:val="22"/>
          <w:szCs w:val="22"/>
        </w:rPr>
        <w:t>t</w:t>
      </w:r>
      <w:r w:rsidRPr="00F91490">
        <w:rPr>
          <w:sz w:val="22"/>
          <w:szCs w:val="22"/>
        </w:rPr>
        <w:t>i</w:t>
      </w:r>
      <w:r w:rsidRPr="00F91490">
        <w:rPr>
          <w:spacing w:val="-2"/>
          <w:sz w:val="22"/>
          <w:szCs w:val="22"/>
        </w:rPr>
        <w:t>t</w:t>
      </w:r>
      <w:r w:rsidRPr="00F91490">
        <w:rPr>
          <w:sz w:val="22"/>
          <w:szCs w:val="22"/>
        </w:rPr>
        <w:t>u</w:t>
      </w:r>
      <w:r w:rsidRPr="00F91490">
        <w:rPr>
          <w:spacing w:val="-2"/>
          <w:sz w:val="22"/>
          <w:szCs w:val="22"/>
        </w:rPr>
        <w:t>t</w:t>
      </w:r>
      <w:r w:rsidRPr="00F91490">
        <w:rPr>
          <w:sz w:val="22"/>
          <w:szCs w:val="22"/>
        </w:rPr>
        <w:t>i</w:t>
      </w:r>
      <w:r w:rsidRPr="00F91490">
        <w:rPr>
          <w:spacing w:val="-3"/>
          <w:sz w:val="22"/>
          <w:szCs w:val="22"/>
        </w:rPr>
        <w:t>v</w:t>
      </w:r>
      <w:r w:rsidRPr="00F91490">
        <w:rPr>
          <w:sz w:val="22"/>
          <w:szCs w:val="22"/>
        </w:rPr>
        <w:t>a di</w:t>
      </w:r>
      <w:r w:rsidRPr="00F91490">
        <w:rPr>
          <w:spacing w:val="-1"/>
          <w:sz w:val="22"/>
          <w:szCs w:val="22"/>
        </w:rPr>
        <w:t xml:space="preserve"> </w:t>
      </w:r>
      <w:r w:rsidRPr="00F91490">
        <w:rPr>
          <w:sz w:val="22"/>
          <w:szCs w:val="22"/>
        </w:rPr>
        <w:t>ce</w:t>
      </w:r>
      <w:r w:rsidRPr="00F91490">
        <w:rPr>
          <w:spacing w:val="-2"/>
          <w:sz w:val="22"/>
          <w:szCs w:val="22"/>
        </w:rPr>
        <w:t>r</w:t>
      </w:r>
      <w:r w:rsidRPr="00F91490">
        <w:rPr>
          <w:sz w:val="22"/>
          <w:szCs w:val="22"/>
        </w:rPr>
        <w:t>t</w:t>
      </w:r>
      <w:r w:rsidRPr="00F91490">
        <w:rPr>
          <w:spacing w:val="-2"/>
          <w:sz w:val="22"/>
          <w:szCs w:val="22"/>
        </w:rPr>
        <w:t>i</w:t>
      </w:r>
      <w:r w:rsidRPr="00F91490">
        <w:rPr>
          <w:sz w:val="22"/>
          <w:szCs w:val="22"/>
        </w:rPr>
        <w:t>f</w:t>
      </w:r>
      <w:r w:rsidRPr="00F91490">
        <w:rPr>
          <w:spacing w:val="-2"/>
          <w:sz w:val="22"/>
          <w:szCs w:val="22"/>
        </w:rPr>
        <w:t>i</w:t>
      </w:r>
      <w:r w:rsidRPr="00F91490">
        <w:rPr>
          <w:sz w:val="22"/>
          <w:szCs w:val="22"/>
        </w:rPr>
        <w:t>ca</w:t>
      </w:r>
      <w:r w:rsidRPr="00F91490">
        <w:rPr>
          <w:spacing w:val="-2"/>
          <w:sz w:val="22"/>
          <w:szCs w:val="22"/>
        </w:rPr>
        <w:t>z</w:t>
      </w:r>
      <w:r w:rsidRPr="00F91490">
        <w:rPr>
          <w:sz w:val="22"/>
          <w:szCs w:val="22"/>
        </w:rPr>
        <w:t>ione</w:t>
      </w:r>
      <w:r w:rsidRPr="00F91490">
        <w:rPr>
          <w:spacing w:val="-1"/>
          <w:sz w:val="22"/>
          <w:szCs w:val="22"/>
        </w:rPr>
        <w:t xml:space="preserve"> </w:t>
      </w:r>
      <w:r w:rsidRPr="00F91490">
        <w:rPr>
          <w:sz w:val="22"/>
          <w:szCs w:val="22"/>
        </w:rPr>
        <w:t>de</w:t>
      </w:r>
      <w:r w:rsidRPr="00F91490">
        <w:rPr>
          <w:spacing w:val="-2"/>
          <w:sz w:val="22"/>
          <w:szCs w:val="22"/>
        </w:rPr>
        <w:t>g</w:t>
      </w:r>
      <w:r w:rsidRPr="00F91490">
        <w:rPr>
          <w:sz w:val="22"/>
          <w:szCs w:val="22"/>
        </w:rPr>
        <w:t>li</w:t>
      </w:r>
      <w:r w:rsidRPr="00F91490">
        <w:rPr>
          <w:spacing w:val="-1"/>
          <w:sz w:val="22"/>
          <w:szCs w:val="22"/>
        </w:rPr>
        <w:t xml:space="preserve"> </w:t>
      </w:r>
      <w:r w:rsidRPr="00F91490">
        <w:rPr>
          <w:sz w:val="22"/>
          <w:szCs w:val="22"/>
        </w:rPr>
        <w:t>esa</w:t>
      </w:r>
      <w:r w:rsidRPr="00F91490">
        <w:rPr>
          <w:spacing w:val="-4"/>
          <w:sz w:val="22"/>
          <w:szCs w:val="22"/>
        </w:rPr>
        <w:t>m</w:t>
      </w:r>
      <w:r w:rsidRPr="00F91490">
        <w:rPr>
          <w:sz w:val="22"/>
          <w:szCs w:val="22"/>
        </w:rPr>
        <w:t>i</w:t>
      </w:r>
      <w:r w:rsidRPr="00F91490">
        <w:rPr>
          <w:spacing w:val="1"/>
          <w:sz w:val="22"/>
          <w:szCs w:val="22"/>
        </w:rPr>
        <w:t xml:space="preserve"> </w:t>
      </w:r>
      <w:r w:rsidRPr="00F91490">
        <w:rPr>
          <w:spacing w:val="-2"/>
          <w:sz w:val="22"/>
          <w:szCs w:val="22"/>
        </w:rPr>
        <w:t>s</w:t>
      </w:r>
      <w:r w:rsidRPr="00F91490">
        <w:rPr>
          <w:sz w:val="22"/>
          <w:szCs w:val="22"/>
        </w:rPr>
        <w:t>os</w:t>
      </w:r>
      <w:r w:rsidRPr="00F91490">
        <w:rPr>
          <w:spacing w:val="1"/>
          <w:sz w:val="22"/>
          <w:szCs w:val="22"/>
        </w:rPr>
        <w:t>t</w:t>
      </w:r>
      <w:r w:rsidRPr="00F91490">
        <w:rPr>
          <w:sz w:val="22"/>
          <w:szCs w:val="22"/>
        </w:rPr>
        <w:t>e</w:t>
      </w:r>
      <w:r w:rsidRPr="00F91490">
        <w:rPr>
          <w:spacing w:val="-2"/>
          <w:sz w:val="22"/>
          <w:szCs w:val="22"/>
        </w:rPr>
        <w:t>n</w:t>
      </w:r>
      <w:r w:rsidRPr="00F91490">
        <w:rPr>
          <w:sz w:val="22"/>
          <w:szCs w:val="22"/>
        </w:rPr>
        <w:t>u</w:t>
      </w:r>
      <w:r w:rsidRPr="00F91490">
        <w:rPr>
          <w:spacing w:val="-2"/>
          <w:sz w:val="22"/>
          <w:szCs w:val="22"/>
        </w:rPr>
        <w:t>t</w:t>
      </w:r>
      <w:r w:rsidRPr="00F91490">
        <w:rPr>
          <w:sz w:val="22"/>
          <w:szCs w:val="22"/>
        </w:rPr>
        <w:t>i</w:t>
      </w:r>
      <w:r w:rsidRPr="00F91490">
        <w:rPr>
          <w:spacing w:val="1"/>
          <w:sz w:val="22"/>
          <w:szCs w:val="22"/>
        </w:rPr>
        <w:t xml:space="preserve"> </w:t>
      </w:r>
      <w:r w:rsidRPr="00F91490">
        <w:rPr>
          <w:sz w:val="22"/>
          <w:szCs w:val="22"/>
        </w:rPr>
        <w:t>e</w:t>
      </w:r>
      <w:r w:rsidRPr="00F91490">
        <w:rPr>
          <w:spacing w:val="-2"/>
          <w:sz w:val="22"/>
          <w:szCs w:val="22"/>
        </w:rPr>
        <w:t xml:space="preserve"> </w:t>
      </w:r>
      <w:r w:rsidRPr="00F91490">
        <w:rPr>
          <w:sz w:val="22"/>
          <w:szCs w:val="22"/>
        </w:rPr>
        <w:t>t</w:t>
      </w:r>
      <w:r w:rsidRPr="00F91490">
        <w:rPr>
          <w:spacing w:val="-2"/>
          <w:sz w:val="22"/>
          <w:szCs w:val="22"/>
        </w:rPr>
        <w:t>i</w:t>
      </w:r>
      <w:r w:rsidRPr="00F91490">
        <w:rPr>
          <w:sz w:val="22"/>
          <w:szCs w:val="22"/>
        </w:rPr>
        <w:t>to</w:t>
      </w:r>
      <w:r w:rsidRPr="00F91490">
        <w:rPr>
          <w:spacing w:val="-2"/>
          <w:sz w:val="22"/>
          <w:szCs w:val="22"/>
        </w:rPr>
        <w:t>l</w:t>
      </w:r>
      <w:r w:rsidRPr="00F91490">
        <w:rPr>
          <w:sz w:val="22"/>
          <w:szCs w:val="22"/>
        </w:rPr>
        <w:t>i</w:t>
      </w:r>
      <w:r w:rsidRPr="00F91490">
        <w:rPr>
          <w:spacing w:val="1"/>
          <w:sz w:val="22"/>
          <w:szCs w:val="22"/>
        </w:rPr>
        <w:t xml:space="preserve"> </w:t>
      </w:r>
      <w:r w:rsidRPr="00F91490">
        <w:rPr>
          <w:spacing w:val="-3"/>
          <w:sz w:val="22"/>
          <w:szCs w:val="22"/>
        </w:rPr>
        <w:t>d</w:t>
      </w:r>
      <w:r w:rsidRPr="00F91490">
        <w:rPr>
          <w:sz w:val="22"/>
          <w:szCs w:val="22"/>
        </w:rPr>
        <w:t>i</w:t>
      </w:r>
      <w:r w:rsidRPr="00F91490">
        <w:rPr>
          <w:spacing w:val="1"/>
          <w:sz w:val="22"/>
          <w:szCs w:val="22"/>
        </w:rPr>
        <w:t xml:space="preserve"> </w:t>
      </w:r>
      <w:r w:rsidRPr="00F91490">
        <w:rPr>
          <w:spacing w:val="-2"/>
          <w:sz w:val="22"/>
          <w:szCs w:val="22"/>
        </w:rPr>
        <w:t>s</w:t>
      </w:r>
      <w:r w:rsidRPr="00F91490">
        <w:rPr>
          <w:sz w:val="22"/>
          <w:szCs w:val="22"/>
        </w:rPr>
        <w:t>tu</w:t>
      </w:r>
      <w:r w:rsidRPr="00F91490">
        <w:rPr>
          <w:spacing w:val="-3"/>
          <w:sz w:val="22"/>
          <w:szCs w:val="22"/>
        </w:rPr>
        <w:t>d</w:t>
      </w:r>
      <w:r w:rsidRPr="00F91490">
        <w:rPr>
          <w:sz w:val="22"/>
          <w:szCs w:val="22"/>
        </w:rPr>
        <w:t>io</w:t>
      </w:r>
      <w:r w:rsidRPr="00F91490">
        <w:rPr>
          <w:spacing w:val="2"/>
          <w:sz w:val="22"/>
          <w:szCs w:val="22"/>
        </w:rPr>
        <w:t xml:space="preserve"> </w:t>
      </w:r>
      <w:r w:rsidRPr="00F91490">
        <w:rPr>
          <w:sz w:val="22"/>
          <w:szCs w:val="22"/>
        </w:rPr>
        <w:t>(</w:t>
      </w:r>
      <w:r w:rsidRPr="00F91490">
        <w:rPr>
          <w:spacing w:val="-4"/>
          <w:sz w:val="22"/>
          <w:szCs w:val="22"/>
        </w:rPr>
        <w:t>A</w:t>
      </w:r>
      <w:r w:rsidRPr="00F91490">
        <w:rPr>
          <w:sz w:val="22"/>
          <w:szCs w:val="22"/>
        </w:rPr>
        <w:t>L</w:t>
      </w:r>
      <w:r w:rsidRPr="00F91490">
        <w:rPr>
          <w:spacing w:val="-2"/>
          <w:sz w:val="22"/>
          <w:szCs w:val="22"/>
        </w:rPr>
        <w:t>L</w:t>
      </w:r>
      <w:r w:rsidRPr="00F91490">
        <w:rPr>
          <w:sz w:val="22"/>
          <w:szCs w:val="22"/>
        </w:rPr>
        <w:t>. 1)</w:t>
      </w:r>
      <w:r w:rsidR="00CB7835">
        <w:rPr>
          <w:sz w:val="22"/>
          <w:szCs w:val="22"/>
        </w:rPr>
        <w:t>.</w:t>
      </w:r>
    </w:p>
    <w:p w14:paraId="4A285AC4" w14:textId="77777777" w:rsidR="00CB7835" w:rsidRPr="00CB7835" w:rsidRDefault="00CB7835" w:rsidP="00191D94">
      <w:pPr>
        <w:tabs>
          <w:tab w:val="left" w:pos="833"/>
          <w:tab w:val="left" w:pos="1529"/>
        </w:tabs>
        <w:spacing w:line="252" w:lineRule="exact"/>
        <w:ind w:left="473" w:right="124"/>
        <w:rPr>
          <w:sz w:val="20"/>
          <w:szCs w:val="22"/>
        </w:rPr>
      </w:pPr>
    </w:p>
    <w:p w14:paraId="7E8FC2E8" w14:textId="359E12BA" w:rsidR="00191D94" w:rsidRPr="00F91490" w:rsidRDefault="00191D94" w:rsidP="00191D94">
      <w:pPr>
        <w:tabs>
          <w:tab w:val="left" w:pos="833"/>
          <w:tab w:val="left" w:pos="1529"/>
        </w:tabs>
        <w:ind w:left="473" w:right="124"/>
        <w:rPr>
          <w:sz w:val="22"/>
          <w:szCs w:val="22"/>
        </w:rPr>
      </w:pPr>
      <w:r w:rsidRPr="00F91490">
        <w:rPr>
          <w:sz w:val="22"/>
          <w:szCs w:val="22"/>
        </w:rPr>
        <w:t>•</w:t>
      </w:r>
      <w:r w:rsidRPr="00F91490">
        <w:rPr>
          <w:sz w:val="22"/>
          <w:szCs w:val="22"/>
        </w:rPr>
        <w:tab/>
      </w:r>
      <w:r w:rsidRPr="00F91490">
        <w:rPr>
          <w:spacing w:val="-1"/>
          <w:sz w:val="22"/>
          <w:szCs w:val="22"/>
        </w:rPr>
        <w:t>C</w:t>
      </w:r>
      <w:r w:rsidRPr="00F91490">
        <w:rPr>
          <w:sz w:val="22"/>
          <w:szCs w:val="22"/>
        </w:rPr>
        <w:t>onsenso</w:t>
      </w:r>
      <w:r w:rsidRPr="00F91490">
        <w:rPr>
          <w:spacing w:val="-2"/>
          <w:sz w:val="22"/>
          <w:szCs w:val="22"/>
        </w:rPr>
        <w:t xml:space="preserve"> </w:t>
      </w:r>
      <w:r w:rsidRPr="00F91490">
        <w:rPr>
          <w:sz w:val="22"/>
          <w:szCs w:val="22"/>
        </w:rPr>
        <w:t>al</w:t>
      </w:r>
      <w:r w:rsidRPr="00F91490">
        <w:rPr>
          <w:spacing w:val="-2"/>
          <w:sz w:val="22"/>
          <w:szCs w:val="22"/>
        </w:rPr>
        <w:t xml:space="preserve"> </w:t>
      </w:r>
      <w:r w:rsidRPr="00F91490">
        <w:rPr>
          <w:sz w:val="22"/>
          <w:szCs w:val="22"/>
        </w:rPr>
        <w:t>t</w:t>
      </w:r>
      <w:r w:rsidRPr="00F91490">
        <w:rPr>
          <w:spacing w:val="-2"/>
          <w:sz w:val="22"/>
          <w:szCs w:val="22"/>
        </w:rPr>
        <w:t>r</w:t>
      </w:r>
      <w:r w:rsidRPr="00F91490">
        <w:rPr>
          <w:sz w:val="22"/>
          <w:szCs w:val="22"/>
        </w:rPr>
        <w:t>a</w:t>
      </w:r>
      <w:r w:rsidRPr="00F91490">
        <w:rPr>
          <w:spacing w:val="-2"/>
          <w:sz w:val="22"/>
          <w:szCs w:val="22"/>
        </w:rPr>
        <w:t>t</w:t>
      </w:r>
      <w:r w:rsidRPr="00F91490">
        <w:rPr>
          <w:sz w:val="22"/>
          <w:szCs w:val="22"/>
        </w:rPr>
        <w:t>t</w:t>
      </w:r>
      <w:r w:rsidRPr="00F91490">
        <w:rPr>
          <w:spacing w:val="2"/>
          <w:sz w:val="22"/>
          <w:szCs w:val="22"/>
        </w:rPr>
        <w:t>a</w:t>
      </w:r>
      <w:r w:rsidRPr="00F91490">
        <w:rPr>
          <w:spacing w:val="-4"/>
          <w:sz w:val="22"/>
          <w:szCs w:val="22"/>
        </w:rPr>
        <w:t>m</w:t>
      </w:r>
      <w:r w:rsidRPr="00F91490">
        <w:rPr>
          <w:sz w:val="22"/>
          <w:szCs w:val="22"/>
        </w:rPr>
        <w:t>en</w:t>
      </w:r>
      <w:r w:rsidRPr="00F91490">
        <w:rPr>
          <w:spacing w:val="1"/>
          <w:sz w:val="22"/>
          <w:szCs w:val="22"/>
        </w:rPr>
        <w:t>t</w:t>
      </w:r>
      <w:r w:rsidRPr="00F91490">
        <w:rPr>
          <w:sz w:val="22"/>
          <w:szCs w:val="22"/>
        </w:rPr>
        <w:t xml:space="preserve">o </w:t>
      </w:r>
      <w:r w:rsidRPr="00F91490">
        <w:rPr>
          <w:spacing w:val="-3"/>
          <w:sz w:val="22"/>
          <w:szCs w:val="22"/>
        </w:rPr>
        <w:t>d</w:t>
      </w:r>
      <w:r w:rsidRPr="00F91490">
        <w:rPr>
          <w:sz w:val="22"/>
          <w:szCs w:val="22"/>
        </w:rPr>
        <w:t>ei</w:t>
      </w:r>
      <w:r w:rsidRPr="00F91490">
        <w:rPr>
          <w:spacing w:val="-1"/>
          <w:sz w:val="22"/>
          <w:szCs w:val="22"/>
        </w:rPr>
        <w:t xml:space="preserve"> </w:t>
      </w:r>
      <w:r w:rsidRPr="00F91490">
        <w:rPr>
          <w:sz w:val="22"/>
          <w:szCs w:val="22"/>
        </w:rPr>
        <w:t>da</w:t>
      </w:r>
      <w:r w:rsidRPr="00F91490">
        <w:rPr>
          <w:spacing w:val="-2"/>
          <w:sz w:val="22"/>
          <w:szCs w:val="22"/>
        </w:rPr>
        <w:t>t</w:t>
      </w:r>
      <w:r w:rsidRPr="00F91490">
        <w:rPr>
          <w:sz w:val="22"/>
          <w:szCs w:val="22"/>
        </w:rPr>
        <w:t>i</w:t>
      </w:r>
      <w:r w:rsidRPr="00F91490">
        <w:rPr>
          <w:spacing w:val="1"/>
          <w:sz w:val="22"/>
          <w:szCs w:val="22"/>
        </w:rPr>
        <w:t xml:space="preserve"> </w:t>
      </w:r>
      <w:r w:rsidRPr="00F91490">
        <w:rPr>
          <w:sz w:val="22"/>
          <w:szCs w:val="22"/>
        </w:rPr>
        <w:t>p</w:t>
      </w:r>
      <w:r w:rsidRPr="00F91490">
        <w:rPr>
          <w:spacing w:val="-2"/>
          <w:sz w:val="22"/>
          <w:szCs w:val="22"/>
        </w:rPr>
        <w:t>e</w:t>
      </w:r>
      <w:r w:rsidRPr="00F91490">
        <w:rPr>
          <w:sz w:val="22"/>
          <w:szCs w:val="22"/>
        </w:rPr>
        <w:t>rso</w:t>
      </w:r>
      <w:r w:rsidRPr="00F91490">
        <w:rPr>
          <w:spacing w:val="-2"/>
          <w:sz w:val="22"/>
          <w:szCs w:val="22"/>
        </w:rPr>
        <w:t>n</w:t>
      </w:r>
      <w:r w:rsidRPr="00F91490">
        <w:rPr>
          <w:sz w:val="22"/>
          <w:szCs w:val="22"/>
        </w:rPr>
        <w:t>a</w:t>
      </w:r>
      <w:r w:rsidRPr="00F91490">
        <w:rPr>
          <w:spacing w:val="-2"/>
          <w:sz w:val="22"/>
          <w:szCs w:val="22"/>
        </w:rPr>
        <w:t>l</w:t>
      </w:r>
      <w:r w:rsidRPr="00F91490">
        <w:rPr>
          <w:sz w:val="22"/>
          <w:szCs w:val="22"/>
        </w:rPr>
        <w:t>i</w:t>
      </w:r>
      <w:r w:rsidRPr="00F91490">
        <w:rPr>
          <w:spacing w:val="1"/>
          <w:sz w:val="22"/>
          <w:szCs w:val="22"/>
        </w:rPr>
        <w:t xml:space="preserve"> </w:t>
      </w:r>
      <w:r w:rsidRPr="00F91490">
        <w:rPr>
          <w:sz w:val="22"/>
          <w:szCs w:val="22"/>
        </w:rPr>
        <w:t>(</w:t>
      </w:r>
      <w:r w:rsidRPr="00F91490">
        <w:rPr>
          <w:spacing w:val="-2"/>
          <w:sz w:val="22"/>
          <w:szCs w:val="22"/>
        </w:rPr>
        <w:t>A</w:t>
      </w:r>
      <w:r w:rsidRPr="00F91490">
        <w:rPr>
          <w:sz w:val="22"/>
          <w:szCs w:val="22"/>
        </w:rPr>
        <w:t>L</w:t>
      </w:r>
      <w:r w:rsidRPr="00F91490">
        <w:rPr>
          <w:spacing w:val="-2"/>
          <w:sz w:val="22"/>
          <w:szCs w:val="22"/>
        </w:rPr>
        <w:t>L</w:t>
      </w:r>
      <w:r w:rsidRPr="00F91490">
        <w:rPr>
          <w:sz w:val="22"/>
          <w:szCs w:val="22"/>
        </w:rPr>
        <w:t xml:space="preserve">. </w:t>
      </w:r>
      <w:r w:rsidRPr="00F91490">
        <w:rPr>
          <w:spacing w:val="-1"/>
          <w:sz w:val="22"/>
          <w:szCs w:val="22"/>
        </w:rPr>
        <w:t>2</w:t>
      </w:r>
      <w:r w:rsidRPr="00F91490">
        <w:rPr>
          <w:sz w:val="22"/>
          <w:szCs w:val="22"/>
        </w:rPr>
        <w:t>)</w:t>
      </w:r>
      <w:r w:rsidR="00CB7835">
        <w:rPr>
          <w:sz w:val="22"/>
          <w:szCs w:val="22"/>
        </w:rPr>
        <w:t>.</w:t>
      </w:r>
    </w:p>
    <w:p w14:paraId="17BE3195" w14:textId="77777777" w:rsidR="00F91490" w:rsidRDefault="00F91490" w:rsidP="00191D94">
      <w:pPr>
        <w:spacing w:before="1"/>
      </w:pPr>
    </w:p>
    <w:p w14:paraId="7680DF8B" w14:textId="77777777" w:rsidR="00F91490" w:rsidRPr="0061578A" w:rsidRDefault="00F91490" w:rsidP="00191D94">
      <w:pPr>
        <w:spacing w:before="1"/>
      </w:pPr>
    </w:p>
    <w:p w14:paraId="55CB79A1" w14:textId="77777777" w:rsidR="00191D94" w:rsidRPr="0061578A" w:rsidRDefault="00191D94" w:rsidP="00191D94">
      <w:pPr>
        <w:ind w:left="112" w:right="124"/>
        <w:rPr>
          <w:sz w:val="16"/>
          <w:szCs w:val="16"/>
        </w:rPr>
      </w:pPr>
      <w:r w:rsidRPr="0061578A">
        <w:rPr>
          <w:i/>
          <w:sz w:val="16"/>
          <w:szCs w:val="16"/>
        </w:rPr>
        <w:t xml:space="preserve">Il sottoscritto dichiara di avere compilato la presente domanda ai sensi dell’art. </w:t>
      </w:r>
      <w:proofErr w:type="gramStart"/>
      <w:r w:rsidRPr="0061578A">
        <w:rPr>
          <w:i/>
          <w:sz w:val="16"/>
          <w:szCs w:val="16"/>
        </w:rPr>
        <w:t>46 – dichiarazioni sostitutive di certificazioni – del D.P.R. 445/2000, consapevole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delle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sanzioni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penali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previste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dall’art</w:t>
      </w:r>
      <w:proofErr w:type="gramEnd"/>
      <w:r w:rsidRPr="0061578A">
        <w:rPr>
          <w:i/>
          <w:sz w:val="16"/>
          <w:szCs w:val="16"/>
        </w:rPr>
        <w:t>.</w:t>
      </w:r>
      <w:r w:rsidRPr="0061578A">
        <w:rPr>
          <w:i/>
          <w:spacing w:val="-5"/>
          <w:sz w:val="16"/>
          <w:szCs w:val="16"/>
        </w:rPr>
        <w:t xml:space="preserve"> </w:t>
      </w:r>
      <w:proofErr w:type="gramStart"/>
      <w:r w:rsidRPr="0061578A">
        <w:rPr>
          <w:i/>
          <w:sz w:val="16"/>
          <w:szCs w:val="16"/>
        </w:rPr>
        <w:t>76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dello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stesso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D.P.R.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in</w:t>
      </w:r>
      <w:r w:rsidRPr="0061578A">
        <w:rPr>
          <w:i/>
          <w:spacing w:val="-2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casi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di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dichiarazione</w:t>
      </w:r>
      <w:r w:rsidRPr="0061578A">
        <w:rPr>
          <w:i/>
          <w:spacing w:val="-2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mendace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o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non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più</w:t>
      </w:r>
      <w:r w:rsidRPr="0061578A">
        <w:rPr>
          <w:i/>
          <w:spacing w:val="-2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rispondente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a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verità.</w:t>
      </w:r>
      <w:proofErr w:type="gramEnd"/>
    </w:p>
    <w:p w14:paraId="7A05E8BB" w14:textId="77777777" w:rsidR="00191D94" w:rsidRPr="0061578A" w:rsidRDefault="00191D94" w:rsidP="00191D94">
      <w:pPr>
        <w:ind w:left="112" w:right="124"/>
        <w:rPr>
          <w:sz w:val="16"/>
          <w:szCs w:val="16"/>
        </w:rPr>
      </w:pPr>
      <w:r w:rsidRPr="0061578A">
        <w:rPr>
          <w:i/>
          <w:sz w:val="16"/>
        </w:rPr>
        <w:t>Il sottoscritto autorizza il Conservatorio di Brescia al trattamento dei dati contenuti in questa domanda per finalità istituzionali e nei limiti stabiliti dalla Legge 675/1996 e successive</w:t>
      </w:r>
      <w:r w:rsidRPr="0061578A">
        <w:rPr>
          <w:i/>
          <w:spacing w:val="-21"/>
          <w:sz w:val="16"/>
        </w:rPr>
        <w:t xml:space="preserve"> </w:t>
      </w:r>
      <w:r w:rsidRPr="0061578A">
        <w:rPr>
          <w:i/>
          <w:sz w:val="16"/>
        </w:rPr>
        <w:t>modifiche.</w:t>
      </w:r>
    </w:p>
    <w:p w14:paraId="4FBE4691" w14:textId="77777777" w:rsidR="00191D94" w:rsidRPr="0061578A" w:rsidRDefault="00191D94" w:rsidP="00191D94">
      <w:pPr>
        <w:spacing w:before="5"/>
        <w:rPr>
          <w:i/>
          <w:sz w:val="9"/>
          <w:szCs w:val="9"/>
        </w:rPr>
      </w:pPr>
    </w:p>
    <w:p w14:paraId="51A61399" w14:textId="77777777" w:rsidR="00191D94" w:rsidRDefault="00191D94" w:rsidP="00191D94">
      <w:pPr>
        <w:rPr>
          <w:sz w:val="9"/>
          <w:szCs w:val="9"/>
        </w:rPr>
      </w:pPr>
    </w:p>
    <w:p w14:paraId="18C2714C" w14:textId="77777777" w:rsidR="00B84BEA" w:rsidRPr="0061578A" w:rsidRDefault="00B84BEA" w:rsidP="00191D94">
      <w:pPr>
        <w:rPr>
          <w:sz w:val="9"/>
          <w:szCs w:val="9"/>
        </w:rPr>
        <w:sectPr w:rsidR="00B84BEA" w:rsidRPr="0061578A" w:rsidSect="00B84BEA">
          <w:pgSz w:w="11910" w:h="16840"/>
          <w:pgMar w:top="1080" w:right="800" w:bottom="280" w:left="1020" w:header="720" w:footer="340" w:gutter="0"/>
          <w:cols w:space="720"/>
        </w:sectPr>
      </w:pPr>
    </w:p>
    <w:p w14:paraId="6B4AB623" w14:textId="77777777" w:rsidR="00191D94" w:rsidRPr="0061578A" w:rsidRDefault="00191D94" w:rsidP="00191D94">
      <w:pPr>
        <w:pStyle w:val="Titolo7"/>
        <w:tabs>
          <w:tab w:val="left" w:pos="3233"/>
        </w:tabs>
        <w:ind w:left="112"/>
        <w:rPr>
          <w:u w:val="none"/>
          <w:lang w:val="it-IT"/>
        </w:rPr>
      </w:pPr>
      <w:r w:rsidRPr="0061578A">
        <w:rPr>
          <w:u w:val="none"/>
          <w:lang w:val="it-IT"/>
        </w:rPr>
        <w:lastRenderedPageBreak/>
        <w:t>Data,</w:t>
      </w:r>
      <w:proofErr w:type="gramStart"/>
      <w:r w:rsidRPr="0061578A">
        <w:rPr>
          <w:u w:val="none"/>
          <w:lang w:val="it-IT"/>
        </w:rPr>
        <w:t xml:space="preserve"> </w:t>
      </w:r>
      <w:r w:rsidRPr="0061578A">
        <w:rPr>
          <w:w w:val="99"/>
          <w:u w:color="000000"/>
          <w:lang w:val="it-IT"/>
        </w:rPr>
        <w:t xml:space="preserve"> </w:t>
      </w:r>
      <w:proofErr w:type="gramEnd"/>
      <w:r w:rsidRPr="0061578A">
        <w:rPr>
          <w:u w:color="000000"/>
          <w:lang w:val="it-IT"/>
        </w:rPr>
        <w:tab/>
      </w:r>
    </w:p>
    <w:p w14:paraId="2C3A4996" w14:textId="77777777" w:rsidR="00191D94" w:rsidRPr="0061578A" w:rsidRDefault="00191D94" w:rsidP="00CB7835">
      <w:pPr>
        <w:tabs>
          <w:tab w:val="left" w:pos="5954"/>
        </w:tabs>
        <w:spacing w:before="73"/>
        <w:ind w:left="196"/>
        <w:rPr>
          <w:sz w:val="20"/>
          <w:szCs w:val="20"/>
        </w:rPr>
      </w:pPr>
      <w:r w:rsidRPr="0061578A">
        <w:br w:type="column"/>
      </w:r>
      <w:r w:rsidRPr="0061578A">
        <w:rPr>
          <w:sz w:val="20"/>
        </w:rPr>
        <w:lastRenderedPageBreak/>
        <w:t>Firma</w:t>
      </w:r>
      <w:proofErr w:type="gramStart"/>
      <w:r w:rsidRPr="0061578A">
        <w:rPr>
          <w:sz w:val="20"/>
        </w:rPr>
        <w:t xml:space="preserve"> </w:t>
      </w:r>
      <w:r w:rsidRPr="0061578A">
        <w:rPr>
          <w:w w:val="99"/>
          <w:sz w:val="20"/>
          <w:u w:val="single" w:color="000000"/>
        </w:rPr>
        <w:t xml:space="preserve"> </w:t>
      </w:r>
      <w:proofErr w:type="gramEnd"/>
      <w:r w:rsidRPr="0061578A">
        <w:rPr>
          <w:sz w:val="20"/>
          <w:u w:val="single" w:color="000000"/>
        </w:rPr>
        <w:tab/>
      </w:r>
    </w:p>
    <w:p w14:paraId="5325D67C" w14:textId="65A031D3" w:rsidR="00191D94" w:rsidRPr="00CB7835" w:rsidRDefault="00CB7835" w:rsidP="00191D94">
      <w:pPr>
        <w:spacing w:before="5"/>
        <w:ind w:left="112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 xml:space="preserve">                 </w:t>
      </w:r>
      <w:r w:rsidR="00191D94" w:rsidRPr="00CB7835">
        <w:rPr>
          <w:rFonts w:eastAsia="Arial"/>
          <w:sz w:val="14"/>
          <w:szCs w:val="14"/>
        </w:rPr>
        <w:t>Firma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* dello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studente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maggiorenne –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per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i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minorenni: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firma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del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genitore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o</w:t>
      </w:r>
      <w:r w:rsidR="00191D94" w:rsidRPr="00CB7835">
        <w:rPr>
          <w:rFonts w:eastAsia="Arial"/>
          <w:spacing w:val="-2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di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chi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ne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fa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le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proofErr w:type="gramStart"/>
      <w:r w:rsidR="00191D94" w:rsidRPr="00CB7835">
        <w:rPr>
          <w:rFonts w:eastAsia="Arial"/>
          <w:sz w:val="14"/>
          <w:szCs w:val="14"/>
        </w:rPr>
        <w:t>veci</w:t>
      </w:r>
      <w:proofErr w:type="gramEnd"/>
    </w:p>
    <w:p w14:paraId="6DA22876" w14:textId="77777777" w:rsidR="00191D94" w:rsidRPr="00CB7835" w:rsidRDefault="00191D94" w:rsidP="00191D94">
      <w:pPr>
        <w:rPr>
          <w:rFonts w:eastAsia="Arial"/>
          <w:sz w:val="14"/>
          <w:szCs w:val="14"/>
        </w:rPr>
        <w:sectPr w:rsidR="00191D94" w:rsidRPr="00CB7835" w:rsidSect="00B84BEA">
          <w:type w:val="continuous"/>
          <w:pgSz w:w="11910" w:h="16840"/>
          <w:pgMar w:top="940" w:right="800" w:bottom="280" w:left="1020" w:header="720" w:footer="340" w:gutter="0"/>
          <w:cols w:num="2" w:space="720" w:equalWidth="0">
            <w:col w:w="3234" w:space="307"/>
            <w:col w:w="6549"/>
          </w:cols>
        </w:sectPr>
      </w:pPr>
    </w:p>
    <w:p w14:paraId="00F739C5" w14:textId="77777777" w:rsidR="00191D94" w:rsidRPr="00B84BEA" w:rsidRDefault="00191D94" w:rsidP="00191D94">
      <w:pPr>
        <w:spacing w:before="11"/>
        <w:rPr>
          <w:rFonts w:eastAsia="Arial"/>
          <w:sz w:val="6"/>
          <w:szCs w:val="20"/>
        </w:rPr>
      </w:pPr>
    </w:p>
    <w:p w14:paraId="276FFAA2" w14:textId="77777777" w:rsidR="00191D94" w:rsidRPr="0061578A" w:rsidRDefault="00191D94" w:rsidP="00191D94">
      <w:pPr>
        <w:spacing w:before="81" w:line="160" w:lineRule="exact"/>
        <w:ind w:left="112" w:right="124"/>
        <w:rPr>
          <w:sz w:val="14"/>
          <w:szCs w:val="14"/>
        </w:rPr>
      </w:pPr>
      <w:r w:rsidRPr="0061578A">
        <w:rPr>
          <w:b/>
          <w:bCs/>
          <w:sz w:val="14"/>
          <w:szCs w:val="14"/>
        </w:rPr>
        <w:t>*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firma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di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autocertificazione</w:t>
      </w:r>
      <w:r w:rsidRPr="0061578A">
        <w:rPr>
          <w:b/>
          <w:bCs/>
          <w:spacing w:val="-2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(leggi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15/68,</w:t>
      </w:r>
      <w:r w:rsidRPr="0061578A">
        <w:rPr>
          <w:b/>
          <w:bCs/>
          <w:spacing w:val="-2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131/98)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da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sottoscrivere</w:t>
      </w:r>
      <w:r w:rsidRPr="0061578A">
        <w:rPr>
          <w:b/>
          <w:bCs/>
          <w:spacing w:val="-2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davanti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all’impiegato</w:t>
      </w:r>
      <w:r w:rsidRPr="0061578A">
        <w:rPr>
          <w:b/>
          <w:bCs/>
          <w:spacing w:val="-5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della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scuola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al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momento</w:t>
      </w:r>
      <w:r w:rsidRPr="0061578A">
        <w:rPr>
          <w:b/>
          <w:bCs/>
          <w:spacing w:val="-5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della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presentazione</w:t>
      </w:r>
      <w:r w:rsidRPr="0061578A">
        <w:rPr>
          <w:b/>
          <w:bCs/>
          <w:spacing w:val="-2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della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proofErr w:type="gramStart"/>
      <w:r w:rsidRPr="0061578A">
        <w:rPr>
          <w:b/>
          <w:bCs/>
          <w:sz w:val="14"/>
          <w:szCs w:val="14"/>
        </w:rPr>
        <w:t>domanda</w:t>
      </w:r>
      <w:proofErr w:type="gramEnd"/>
    </w:p>
    <w:p w14:paraId="0DEED7F2" w14:textId="77777777" w:rsidR="00191D94" w:rsidRPr="0061578A" w:rsidRDefault="00191D94" w:rsidP="00191D94">
      <w:pPr>
        <w:spacing w:line="160" w:lineRule="exact"/>
        <w:ind w:left="112" w:right="124"/>
        <w:rPr>
          <w:sz w:val="14"/>
          <w:szCs w:val="14"/>
        </w:rPr>
      </w:pPr>
      <w:r w:rsidRPr="0061578A">
        <w:rPr>
          <w:sz w:val="14"/>
        </w:rPr>
        <w:t>(Se</w:t>
      </w:r>
      <w:r w:rsidRPr="0061578A">
        <w:rPr>
          <w:spacing w:val="-2"/>
          <w:sz w:val="14"/>
        </w:rPr>
        <w:t xml:space="preserve"> </w:t>
      </w:r>
      <w:r w:rsidRPr="0061578A">
        <w:rPr>
          <w:sz w:val="14"/>
        </w:rPr>
        <w:t>la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domanda</w:t>
      </w:r>
      <w:r w:rsidRPr="0061578A">
        <w:rPr>
          <w:spacing w:val="-2"/>
          <w:sz w:val="14"/>
        </w:rPr>
        <w:t xml:space="preserve"> </w:t>
      </w:r>
      <w:r w:rsidRPr="0061578A">
        <w:rPr>
          <w:sz w:val="14"/>
       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w:rsidRPr="0061578A">
        <w:rPr>
          <w:sz w:val="14"/>
        </w:rPr>
        <w:t>viene</w:t>
      </w:r>
      <w:proofErr w:type="gramEnd"/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presentata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personalmente,</w:t>
      </w:r>
      <w:r w:rsidRPr="0061578A">
        <w:rPr>
          <w:spacing w:val="-3"/>
          <w:sz w:val="14"/>
        </w:rPr>
        <w:t xml:space="preserve"> </w:t>
      </w:r>
      <w:r w:rsidRPr="0061578A">
        <w:rPr>
          <w:sz w:val="14"/>
        </w:rPr>
        <w:t>è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necessario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allegare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alla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presente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debitamente</w:t>
      </w:r>
      <w:r w:rsidRPr="0061578A">
        <w:rPr>
          <w:spacing w:val="-2"/>
          <w:sz w:val="14"/>
        </w:rPr>
        <w:t xml:space="preserve"> </w:t>
      </w:r>
      <w:r w:rsidRPr="0061578A">
        <w:rPr>
          <w:sz w:val="14"/>
        </w:rPr>
        <w:t>firmata,</w:t>
      </w:r>
      <w:r w:rsidRPr="0061578A">
        <w:rPr>
          <w:spacing w:val="-3"/>
          <w:sz w:val="14"/>
        </w:rPr>
        <w:t xml:space="preserve"> </w:t>
      </w:r>
      <w:r w:rsidRPr="0061578A">
        <w:rPr>
          <w:sz w:val="14"/>
        </w:rPr>
        <w:t>la</w:t>
      </w:r>
      <w:r w:rsidRPr="0061578A">
        <w:rPr>
          <w:spacing w:val="-2"/>
          <w:sz w:val="14"/>
        </w:rPr>
        <w:t xml:space="preserve"> </w:t>
      </w:r>
      <w:r w:rsidRPr="0061578A">
        <w:rPr>
          <w:sz w:val="14"/>
        </w:rPr>
        <w:t>fotocopia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di</w:t>
      </w:r>
      <w:r w:rsidRPr="0061578A">
        <w:rPr>
          <w:spacing w:val="-6"/>
          <w:sz w:val="14"/>
        </w:rPr>
        <w:t xml:space="preserve"> </w:t>
      </w:r>
      <w:r w:rsidRPr="0061578A">
        <w:rPr>
          <w:sz w:val="14"/>
        </w:rPr>
        <w:t>un</w:t>
      </w:r>
      <w:r w:rsidRPr="0061578A">
        <w:rPr>
          <w:spacing w:val="-6"/>
          <w:sz w:val="14"/>
        </w:rPr>
        <w:t xml:space="preserve"> </w:t>
      </w:r>
      <w:r w:rsidRPr="0061578A">
        <w:rPr>
          <w:sz w:val="14"/>
        </w:rPr>
        <w:t>documento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di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identità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del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firmatario)</w:t>
      </w:r>
    </w:p>
    <w:p w14:paraId="1EDF1BA5" w14:textId="77777777" w:rsidR="00191D94" w:rsidRPr="0061578A" w:rsidRDefault="00191D94" w:rsidP="00191D94">
      <w:pPr>
        <w:spacing w:line="160" w:lineRule="exact"/>
        <w:rPr>
          <w:sz w:val="14"/>
          <w:szCs w:val="14"/>
        </w:rPr>
        <w:sectPr w:rsidR="00191D94" w:rsidRPr="0061578A">
          <w:type w:val="continuous"/>
          <w:pgSz w:w="11910" w:h="16840"/>
          <w:pgMar w:top="940" w:right="800" w:bottom="280" w:left="1020" w:header="720" w:footer="720" w:gutter="0"/>
          <w:cols w:space="720"/>
        </w:sectPr>
      </w:pPr>
    </w:p>
    <w:p w14:paraId="6B6C0E39" w14:textId="77777777" w:rsidR="00F479AB" w:rsidRDefault="00191D94" w:rsidP="00191D94">
      <w:pPr>
        <w:spacing w:before="62" w:line="244" w:lineRule="auto"/>
        <w:ind w:left="212" w:right="144"/>
        <w:jc w:val="both"/>
      </w:pPr>
      <w:r w:rsidRPr="0061578A">
        <w:lastRenderedPageBreak/>
        <w:t xml:space="preserve">ALL. </w:t>
      </w:r>
      <w:proofErr w:type="gramStart"/>
      <w:r w:rsidRPr="0061578A">
        <w:t>1</w:t>
      </w:r>
      <w:proofErr w:type="gramEnd"/>
      <w:r w:rsidRPr="0061578A">
        <w:t xml:space="preserve"> </w:t>
      </w:r>
    </w:p>
    <w:p w14:paraId="70345807" w14:textId="2B6A8111" w:rsidR="00191D94" w:rsidRPr="0061578A" w:rsidRDefault="00191D94" w:rsidP="00191D94">
      <w:pPr>
        <w:spacing w:before="62" w:line="244" w:lineRule="auto"/>
        <w:ind w:left="212" w:right="144"/>
        <w:jc w:val="both"/>
      </w:pPr>
      <w:proofErr w:type="gramStart"/>
      <w:r w:rsidRPr="0061578A">
        <w:rPr>
          <w:b/>
        </w:rPr>
        <w:t>DICHIARAZIONE SOSTITUTIVA DI CERTIFICAZIONE RELATIVA AI TITOLI DI STUDIO E AD ESAMI</w:t>
      </w:r>
      <w:r w:rsidRPr="0061578A">
        <w:rPr>
          <w:b/>
          <w:spacing w:val="-12"/>
        </w:rPr>
        <w:t xml:space="preserve"> </w:t>
      </w:r>
      <w:r w:rsidRPr="0061578A">
        <w:rPr>
          <w:b/>
        </w:rPr>
        <w:t>SOSTENUTI</w:t>
      </w:r>
      <w:proofErr w:type="gramEnd"/>
    </w:p>
    <w:p w14:paraId="2321E6E3" w14:textId="77777777" w:rsidR="00191D94" w:rsidRPr="0061578A" w:rsidRDefault="00191D94" w:rsidP="00191D94">
      <w:pPr>
        <w:spacing w:before="11"/>
        <w:rPr>
          <w:b/>
          <w:bCs/>
          <w:sz w:val="20"/>
          <w:szCs w:val="20"/>
        </w:rPr>
      </w:pPr>
    </w:p>
    <w:p w14:paraId="66A368B5" w14:textId="77777777" w:rsidR="00191D94" w:rsidRPr="0061578A" w:rsidRDefault="00191D94" w:rsidP="00191D94">
      <w:pPr>
        <w:pStyle w:val="Titolo7"/>
        <w:tabs>
          <w:tab w:val="left" w:pos="4376"/>
          <w:tab w:val="left" w:pos="10075"/>
        </w:tabs>
        <w:spacing w:before="0" w:line="360" w:lineRule="auto"/>
        <w:ind w:right="111"/>
        <w:jc w:val="both"/>
        <w:rPr>
          <w:rFonts w:cs="Times New Roman"/>
          <w:u w:val="none"/>
          <w:lang w:val="it-IT"/>
        </w:rPr>
      </w:pPr>
      <w:r w:rsidRPr="0061578A">
        <w:rPr>
          <w:u w:val="none"/>
          <w:lang w:val="it-IT"/>
        </w:rPr>
        <w:t>Il sottoscritto (COGNOME</w:t>
      </w:r>
      <w:r w:rsidRPr="0061578A">
        <w:rPr>
          <w:spacing w:val="30"/>
          <w:u w:val="none"/>
          <w:lang w:val="it-IT"/>
        </w:rPr>
        <w:t xml:space="preserve"> </w:t>
      </w:r>
      <w:r w:rsidRPr="0061578A">
        <w:rPr>
          <w:u w:val="none"/>
          <w:lang w:val="it-IT"/>
        </w:rPr>
        <w:t>E</w:t>
      </w:r>
      <w:r w:rsidRPr="0061578A">
        <w:rPr>
          <w:spacing w:val="43"/>
          <w:u w:val="none"/>
          <w:lang w:val="it-IT"/>
        </w:rPr>
        <w:t xml:space="preserve"> </w:t>
      </w:r>
      <w:r w:rsidRPr="0061578A">
        <w:rPr>
          <w:u w:val="none"/>
          <w:lang w:val="it-IT"/>
        </w:rPr>
        <w:t>NOME)</w:t>
      </w:r>
      <w:proofErr w:type="gramStart"/>
      <w:r w:rsidRPr="0061578A">
        <w:rPr>
          <w:u w:val="none"/>
          <w:lang w:val="it-IT"/>
        </w:rPr>
        <w:t xml:space="preserve"> </w:t>
      </w:r>
      <w:r w:rsidRPr="0061578A">
        <w:rPr>
          <w:spacing w:val="-4"/>
          <w:u w:val="none"/>
          <w:lang w:val="it-IT"/>
        </w:rPr>
        <w:t xml:space="preserve"> </w:t>
      </w:r>
      <w:r w:rsidRPr="0061578A">
        <w:rPr>
          <w:w w:val="99"/>
          <w:u w:color="000000"/>
          <w:lang w:val="it-IT"/>
        </w:rPr>
        <w:t xml:space="preserve"> </w:t>
      </w:r>
      <w:proofErr w:type="gramEnd"/>
      <w:r w:rsidRPr="0061578A">
        <w:rPr>
          <w:u w:color="000000"/>
          <w:lang w:val="it-IT"/>
        </w:rPr>
        <w:tab/>
      </w:r>
      <w:r w:rsidRPr="0061578A">
        <w:rPr>
          <w:u w:color="000000"/>
          <w:lang w:val="it-IT"/>
        </w:rPr>
        <w:tab/>
      </w:r>
      <w:r w:rsidRPr="0061578A">
        <w:rPr>
          <w:w w:val="36"/>
          <w:u w:color="000000"/>
          <w:lang w:val="it-IT"/>
        </w:rPr>
        <w:t xml:space="preserve"> </w:t>
      </w:r>
      <w:r w:rsidRPr="0061578A">
        <w:rPr>
          <w:u w:val="none"/>
          <w:lang w:val="it-IT"/>
        </w:rPr>
        <w:t xml:space="preserve"> </w:t>
      </w:r>
      <w:proofErr w:type="gramStart"/>
      <w:r w:rsidRPr="0061578A">
        <w:rPr>
          <w:u w:val="none"/>
          <w:lang w:val="it-IT"/>
        </w:rPr>
        <w:t>nato</w:t>
      </w:r>
      <w:proofErr w:type="gramEnd"/>
      <w:r w:rsidRPr="0061578A">
        <w:rPr>
          <w:spacing w:val="43"/>
          <w:u w:val="none"/>
          <w:lang w:val="it-IT"/>
        </w:rPr>
        <w:t xml:space="preserve"> </w:t>
      </w:r>
      <w:r w:rsidRPr="0061578A">
        <w:rPr>
          <w:u w:val="none"/>
          <w:lang w:val="it-IT"/>
        </w:rPr>
        <w:t>a</w:t>
      </w:r>
      <w:r w:rsidRPr="0061578A">
        <w:rPr>
          <w:u w:color="000000"/>
          <w:lang w:val="it-IT"/>
        </w:rPr>
        <w:t xml:space="preserve"> </w:t>
      </w:r>
      <w:r w:rsidRPr="0061578A">
        <w:rPr>
          <w:u w:color="000000"/>
          <w:lang w:val="it-IT"/>
        </w:rPr>
        <w:tab/>
      </w:r>
      <w:proofErr w:type="gramStart"/>
      <w:r w:rsidRPr="0061578A">
        <w:rPr>
          <w:u w:val="none"/>
          <w:lang w:val="it-IT"/>
        </w:rPr>
        <w:t xml:space="preserve">(          </w:t>
      </w:r>
      <w:r w:rsidRPr="0061578A">
        <w:rPr>
          <w:spacing w:val="35"/>
          <w:u w:val="none"/>
          <w:lang w:val="it-IT"/>
        </w:rPr>
        <w:t xml:space="preserve"> </w:t>
      </w:r>
      <w:proofErr w:type="gramEnd"/>
      <w:r w:rsidRPr="0061578A">
        <w:rPr>
          <w:u w:val="none"/>
          <w:lang w:val="it-IT"/>
        </w:rPr>
        <w:t>)</w:t>
      </w:r>
      <w:r w:rsidRPr="0061578A">
        <w:rPr>
          <w:spacing w:val="45"/>
          <w:u w:val="none"/>
          <w:lang w:val="it-IT"/>
        </w:rPr>
        <w:t xml:space="preserve"> </w:t>
      </w:r>
      <w:r w:rsidRPr="0061578A">
        <w:rPr>
          <w:u w:val="none"/>
          <w:lang w:val="it-IT"/>
        </w:rPr>
        <w:t xml:space="preserve">il </w:t>
      </w:r>
      <w:r w:rsidRPr="0061578A">
        <w:rPr>
          <w:spacing w:val="-5"/>
          <w:u w:val="none"/>
          <w:lang w:val="it-IT"/>
        </w:rPr>
        <w:t xml:space="preserve"> </w:t>
      </w:r>
      <w:r w:rsidRPr="0061578A">
        <w:rPr>
          <w:w w:val="99"/>
          <w:u w:color="000000"/>
          <w:lang w:val="it-IT"/>
        </w:rPr>
        <w:t xml:space="preserve"> </w:t>
      </w:r>
      <w:r w:rsidRPr="0061578A">
        <w:rPr>
          <w:u w:color="000000"/>
          <w:lang w:val="it-IT"/>
        </w:rPr>
        <w:tab/>
      </w:r>
      <w:r w:rsidRPr="0061578A">
        <w:rPr>
          <w:w w:val="30"/>
          <w:u w:color="000000"/>
          <w:lang w:val="it-IT"/>
        </w:rPr>
        <w:t xml:space="preserve"> </w:t>
      </w:r>
      <w:r w:rsidRPr="0061578A">
        <w:rPr>
          <w:u w:val="none"/>
          <w:lang w:val="it-IT"/>
        </w:rPr>
        <w:t xml:space="preserve"> </w:t>
      </w:r>
      <w:r w:rsidRPr="0061578A">
        <w:rPr>
          <w:rFonts w:cs="Times New Roman"/>
          <w:u w:val="none"/>
          <w:lang w:val="it-IT"/>
        </w:rPr>
        <w:t>consapevole</w:t>
      </w:r>
      <w:r w:rsidRPr="0061578A">
        <w:rPr>
          <w:rFonts w:cs="Times New Roman"/>
          <w:spacing w:val="26"/>
          <w:u w:val="none"/>
          <w:lang w:val="it-IT"/>
        </w:rPr>
        <w:t xml:space="preserve"> </w:t>
      </w:r>
      <w:r w:rsidRPr="0061578A">
        <w:rPr>
          <w:rFonts w:cs="Times New Roman"/>
          <w:u w:val="none"/>
          <w:lang w:val="it-IT"/>
        </w:rPr>
        <w:t>delle</w:t>
      </w:r>
      <w:r w:rsidRPr="0061578A">
        <w:rPr>
          <w:rFonts w:cs="Times New Roman"/>
          <w:spacing w:val="26"/>
          <w:u w:val="none"/>
          <w:lang w:val="it-IT"/>
        </w:rPr>
        <w:t xml:space="preserve"> </w:t>
      </w:r>
      <w:r w:rsidRPr="0061578A">
        <w:rPr>
          <w:rFonts w:cs="Times New Roman"/>
          <w:u w:val="none"/>
          <w:lang w:val="it-IT"/>
        </w:rPr>
        <w:t>sanzioni</w:t>
      </w:r>
      <w:r w:rsidRPr="0061578A">
        <w:rPr>
          <w:rFonts w:cs="Times New Roman"/>
          <w:spacing w:val="25"/>
          <w:u w:val="none"/>
          <w:lang w:val="it-IT"/>
        </w:rPr>
        <w:t xml:space="preserve"> </w:t>
      </w:r>
      <w:r w:rsidRPr="0061578A">
        <w:rPr>
          <w:rFonts w:cs="Times New Roman"/>
          <w:u w:val="none"/>
          <w:lang w:val="it-IT"/>
        </w:rPr>
        <w:t>penali</w:t>
      </w:r>
      <w:r w:rsidRPr="0061578A">
        <w:rPr>
          <w:rFonts w:cs="Times New Roman"/>
          <w:spacing w:val="26"/>
          <w:u w:val="none"/>
          <w:lang w:val="it-IT"/>
        </w:rPr>
        <w:t xml:space="preserve"> </w:t>
      </w:r>
      <w:r w:rsidRPr="0061578A">
        <w:rPr>
          <w:rFonts w:cs="Times New Roman"/>
          <w:u w:val="none"/>
          <w:lang w:val="it-IT"/>
        </w:rPr>
        <w:t>previste</w:t>
      </w:r>
      <w:r w:rsidRPr="0061578A">
        <w:rPr>
          <w:rFonts w:cs="Times New Roman"/>
          <w:spacing w:val="26"/>
          <w:u w:val="none"/>
          <w:lang w:val="it-IT"/>
        </w:rPr>
        <w:t xml:space="preserve"> </w:t>
      </w:r>
      <w:r w:rsidRPr="0061578A">
        <w:rPr>
          <w:rFonts w:cs="Times New Roman"/>
          <w:u w:val="none"/>
          <w:lang w:val="it-IT"/>
        </w:rPr>
        <w:t>dall’art.</w:t>
      </w:r>
      <w:r w:rsidRPr="0061578A">
        <w:rPr>
          <w:rFonts w:cs="Times New Roman"/>
          <w:spacing w:val="26"/>
          <w:u w:val="none"/>
          <w:lang w:val="it-IT"/>
        </w:rPr>
        <w:t xml:space="preserve"> </w:t>
      </w:r>
      <w:proofErr w:type="gramStart"/>
      <w:r w:rsidRPr="0061578A">
        <w:rPr>
          <w:rFonts w:cs="Times New Roman"/>
          <w:u w:val="none"/>
          <w:lang w:val="it-IT"/>
        </w:rPr>
        <w:t>76</w:t>
      </w:r>
      <w:r w:rsidRPr="0061578A">
        <w:rPr>
          <w:rFonts w:cs="Times New Roman"/>
          <w:spacing w:val="27"/>
          <w:u w:val="none"/>
          <w:lang w:val="it-IT"/>
        </w:rPr>
        <w:t xml:space="preserve"> </w:t>
      </w:r>
      <w:r w:rsidRPr="0061578A">
        <w:rPr>
          <w:rFonts w:cs="Times New Roman"/>
          <w:u w:val="none"/>
          <w:lang w:val="it-IT"/>
        </w:rPr>
        <w:t>del</w:t>
      </w:r>
      <w:r w:rsidRPr="0061578A">
        <w:rPr>
          <w:rFonts w:cs="Times New Roman"/>
          <w:spacing w:val="26"/>
          <w:u w:val="none"/>
          <w:lang w:val="it-IT"/>
        </w:rPr>
        <w:t xml:space="preserve"> </w:t>
      </w:r>
      <w:r w:rsidRPr="0061578A">
        <w:rPr>
          <w:rFonts w:cs="Times New Roman"/>
          <w:u w:val="none"/>
          <w:lang w:val="it-IT"/>
        </w:rPr>
        <w:t>D.P.R.</w:t>
      </w:r>
      <w:r w:rsidRPr="0061578A">
        <w:rPr>
          <w:rFonts w:cs="Times New Roman"/>
          <w:spacing w:val="26"/>
          <w:u w:val="none"/>
          <w:lang w:val="it-IT"/>
        </w:rPr>
        <w:t xml:space="preserve"> </w:t>
      </w:r>
      <w:r w:rsidRPr="0061578A">
        <w:rPr>
          <w:rFonts w:cs="Times New Roman"/>
          <w:u w:val="none"/>
          <w:lang w:val="it-IT"/>
        </w:rPr>
        <w:t>445/2000</w:t>
      </w:r>
      <w:r w:rsidRPr="0061578A">
        <w:rPr>
          <w:rFonts w:cs="Times New Roman"/>
          <w:spacing w:val="27"/>
          <w:u w:val="none"/>
          <w:lang w:val="it-IT"/>
        </w:rPr>
        <w:t xml:space="preserve"> </w:t>
      </w:r>
      <w:r w:rsidRPr="0061578A">
        <w:rPr>
          <w:rFonts w:cs="Times New Roman"/>
          <w:u w:val="none"/>
          <w:lang w:val="it-IT"/>
        </w:rPr>
        <w:t>in</w:t>
      </w:r>
      <w:r w:rsidRPr="0061578A">
        <w:rPr>
          <w:rFonts w:cs="Times New Roman"/>
          <w:spacing w:val="33"/>
          <w:u w:val="none"/>
          <w:lang w:val="it-IT"/>
        </w:rPr>
        <w:t xml:space="preserve"> </w:t>
      </w:r>
      <w:r w:rsidRPr="0061578A">
        <w:rPr>
          <w:u w:val="none"/>
          <w:lang w:val="it-IT"/>
        </w:rPr>
        <w:t>caso</w:t>
      </w:r>
      <w:r w:rsidRPr="0061578A">
        <w:rPr>
          <w:spacing w:val="27"/>
          <w:u w:val="none"/>
          <w:lang w:val="it-IT"/>
        </w:rPr>
        <w:t xml:space="preserve"> </w:t>
      </w:r>
      <w:r w:rsidRPr="0061578A">
        <w:rPr>
          <w:u w:val="none"/>
          <w:lang w:val="it-IT"/>
        </w:rPr>
        <w:t>di</w:t>
      </w:r>
      <w:r w:rsidRPr="0061578A">
        <w:rPr>
          <w:spacing w:val="25"/>
          <w:u w:val="none"/>
          <w:lang w:val="it-IT"/>
        </w:rPr>
        <w:t xml:space="preserve"> </w:t>
      </w:r>
      <w:r w:rsidRPr="0061578A">
        <w:rPr>
          <w:u w:val="none"/>
          <w:lang w:val="it-IT"/>
        </w:rPr>
        <w:t>dichiarazione</w:t>
      </w:r>
      <w:r w:rsidRPr="0061578A">
        <w:rPr>
          <w:spacing w:val="28"/>
          <w:u w:val="none"/>
          <w:lang w:val="it-IT"/>
        </w:rPr>
        <w:t xml:space="preserve"> </w:t>
      </w:r>
      <w:r w:rsidRPr="0061578A">
        <w:rPr>
          <w:u w:val="none"/>
          <w:lang w:val="it-IT"/>
        </w:rPr>
        <w:t>mendace,</w:t>
      </w:r>
      <w:r w:rsidRPr="0061578A">
        <w:rPr>
          <w:spacing w:val="26"/>
          <w:u w:val="none"/>
          <w:lang w:val="it-IT"/>
        </w:rPr>
        <w:t xml:space="preserve"> </w:t>
      </w:r>
      <w:r w:rsidRPr="0061578A">
        <w:rPr>
          <w:u w:val="none"/>
          <w:lang w:val="it-IT"/>
        </w:rPr>
        <w:t>ai</w:t>
      </w:r>
      <w:r w:rsidRPr="0061578A">
        <w:rPr>
          <w:spacing w:val="26"/>
          <w:u w:val="none"/>
          <w:lang w:val="it-IT"/>
        </w:rPr>
        <w:t xml:space="preserve"> </w:t>
      </w:r>
      <w:r w:rsidRPr="0061578A">
        <w:rPr>
          <w:u w:val="none"/>
          <w:lang w:val="it-IT"/>
        </w:rPr>
        <w:t>sensi</w:t>
      </w:r>
      <w:r w:rsidRPr="0061578A">
        <w:rPr>
          <w:w w:val="99"/>
          <w:u w:val="none"/>
          <w:lang w:val="it-IT"/>
        </w:rPr>
        <w:t xml:space="preserve"> </w:t>
      </w:r>
      <w:r w:rsidRPr="0061578A">
        <w:rPr>
          <w:rFonts w:cs="Times New Roman"/>
          <w:u w:val="none"/>
          <w:lang w:val="it-IT"/>
        </w:rPr>
        <w:t>dell’art</w:t>
      </w:r>
      <w:proofErr w:type="gramEnd"/>
      <w:r w:rsidRPr="0061578A">
        <w:rPr>
          <w:rFonts w:cs="Times New Roman"/>
          <w:u w:val="none"/>
          <w:lang w:val="it-IT"/>
        </w:rPr>
        <w:t>. 46 del citato D.P.R. dichiara di aver sostenuto i seguenti</w:t>
      </w:r>
      <w:r w:rsidRPr="0061578A">
        <w:rPr>
          <w:rFonts w:cs="Times New Roman"/>
          <w:spacing w:val="-24"/>
          <w:u w:val="none"/>
          <w:lang w:val="it-IT"/>
        </w:rPr>
        <w:t xml:space="preserve"> </w:t>
      </w:r>
      <w:r w:rsidRPr="0061578A">
        <w:rPr>
          <w:rFonts w:cs="Times New Roman"/>
          <w:u w:val="none"/>
          <w:lang w:val="it-IT"/>
        </w:rPr>
        <w:t>esami:</w:t>
      </w:r>
    </w:p>
    <w:p w14:paraId="25F4C438" w14:textId="77777777" w:rsidR="00191D94" w:rsidRPr="00F479AB" w:rsidRDefault="00191D94" w:rsidP="00191D94">
      <w:pPr>
        <w:rPr>
          <w:sz w:val="8"/>
          <w:szCs w:val="20"/>
        </w:rPr>
      </w:pPr>
    </w:p>
    <w:p w14:paraId="3A18515D" w14:textId="77777777" w:rsidR="00191D94" w:rsidRPr="0061578A" w:rsidRDefault="00191D94" w:rsidP="00191D94">
      <w:pPr>
        <w:spacing w:before="10"/>
        <w:rPr>
          <w:sz w:val="10"/>
          <w:szCs w:val="1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09"/>
        <w:gridCol w:w="1800"/>
        <w:gridCol w:w="1440"/>
        <w:gridCol w:w="2881"/>
      </w:tblGrid>
      <w:tr w:rsidR="00191D94" w14:paraId="45D9753D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3F64" w14:textId="77777777" w:rsidR="00191D94" w:rsidRDefault="00191D94" w:rsidP="00191D94">
            <w:pPr>
              <w:pStyle w:val="TableParagraph"/>
              <w:spacing w:line="228" w:lineRule="exact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TITOLO DI STUDIO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BAAA" w14:textId="77777777" w:rsidR="00191D94" w:rsidRDefault="00191D94" w:rsidP="00191D94">
            <w:pPr>
              <w:pStyle w:val="TableParagraph"/>
              <w:spacing w:line="228" w:lineRule="exact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VOTAZIONE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F5B5" w14:textId="77777777" w:rsidR="00191D94" w:rsidRDefault="00191D94" w:rsidP="00191D94">
            <w:pPr>
              <w:pStyle w:val="TableParagraph"/>
              <w:spacing w:line="228" w:lineRule="exact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F499" w14:textId="77777777" w:rsidR="00191D94" w:rsidRDefault="00191D94" w:rsidP="00191D94">
            <w:pPr>
              <w:pStyle w:val="TableParagraph"/>
              <w:spacing w:line="228" w:lineRule="exact"/>
              <w:ind w:left="6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D’ESAME</w:t>
            </w:r>
          </w:p>
        </w:tc>
      </w:tr>
      <w:tr w:rsidR="00191D94" w14:paraId="2E43F4BC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6EF7" w14:textId="77777777" w:rsidR="00191D94" w:rsidRDefault="00191D94" w:rsidP="00191D94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spacing w:before="12"/>
              <w:ind w:hanging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LICENZA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MEDIA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D059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BF45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AB35" w14:textId="77777777" w:rsidR="00191D94" w:rsidRDefault="00191D94" w:rsidP="00191D94"/>
        </w:tc>
      </w:tr>
      <w:tr w:rsidR="00191D94" w:rsidRPr="00330BFD" w14:paraId="713A4A59" w14:textId="77777777" w:rsidTr="00191D94">
        <w:trPr>
          <w:trHeight w:hRule="exact" w:val="63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9A08" w14:textId="77777777" w:rsidR="00191D94" w:rsidRPr="0061578A" w:rsidRDefault="00191D94" w:rsidP="00191D94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spacing w:line="360" w:lineRule="auto"/>
              <w:ind w:right="415" w:firstLine="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1578A">
              <w:rPr>
                <w:rFonts w:ascii="Times New Roman"/>
                <w:sz w:val="18"/>
                <w:lang w:val="it-IT"/>
              </w:rPr>
              <w:t>DIPLOMA DI SCUOLA SECONDARIA SUPERIORE: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CE32" w14:textId="77777777" w:rsidR="00191D94" w:rsidRPr="0061578A" w:rsidRDefault="00191D94" w:rsidP="00191D94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0ADD" w14:textId="77777777" w:rsidR="00191D94" w:rsidRPr="0061578A" w:rsidRDefault="00191D94" w:rsidP="00191D94">
            <w:pPr>
              <w:rPr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9857" w14:textId="77777777" w:rsidR="00191D94" w:rsidRPr="0061578A" w:rsidRDefault="00191D94" w:rsidP="00191D94">
            <w:pPr>
              <w:rPr>
                <w:lang w:val="it-IT"/>
              </w:rPr>
            </w:pPr>
          </w:p>
        </w:tc>
      </w:tr>
      <w:tr w:rsidR="00191D94" w14:paraId="09C7D88D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2533" w14:textId="77777777" w:rsidR="00191D94" w:rsidRDefault="00191D94" w:rsidP="00191D94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before="12"/>
              <w:ind w:hanging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LAUREA: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2E1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3D85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F3DA" w14:textId="77777777" w:rsidR="00191D94" w:rsidRDefault="00191D94" w:rsidP="00191D94"/>
        </w:tc>
      </w:tr>
    </w:tbl>
    <w:p w14:paraId="5D02386C" w14:textId="77777777" w:rsidR="00191D94" w:rsidRDefault="00191D94" w:rsidP="00191D94">
      <w:pPr>
        <w:rPr>
          <w:sz w:val="20"/>
          <w:szCs w:val="20"/>
        </w:rPr>
      </w:pPr>
    </w:p>
    <w:p w14:paraId="393B656C" w14:textId="77777777" w:rsidR="00191D94" w:rsidRDefault="00191D94" w:rsidP="00191D94">
      <w:pPr>
        <w:spacing w:before="11"/>
        <w:rPr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09"/>
        <w:gridCol w:w="1800"/>
        <w:gridCol w:w="1440"/>
        <w:gridCol w:w="2881"/>
      </w:tblGrid>
      <w:tr w:rsidR="00191D94" w14:paraId="29B3F03F" w14:textId="77777777" w:rsidTr="00191D94">
        <w:trPr>
          <w:trHeight w:hRule="exact" w:val="5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A013" w14:textId="77777777" w:rsidR="00191D94" w:rsidRPr="0061578A" w:rsidRDefault="00191D94" w:rsidP="00191D94">
            <w:pPr>
              <w:pStyle w:val="TableParagraph"/>
              <w:spacing w:line="360" w:lineRule="auto"/>
              <w:ind w:left="1133" w:right="676" w:hanging="45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1578A">
              <w:rPr>
                <w:rFonts w:ascii="Times New Roman"/>
                <w:b/>
                <w:sz w:val="16"/>
                <w:lang w:val="it-IT"/>
              </w:rPr>
              <w:t>DIPLOMI (O COMPIMENTI) DI CONSERVATORIO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C973" w14:textId="77777777" w:rsidR="00191D94" w:rsidRDefault="00191D94" w:rsidP="00191D9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VOTAZIONE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24BA" w14:textId="77777777" w:rsidR="00191D94" w:rsidRDefault="00191D94" w:rsidP="00191D94">
            <w:pPr>
              <w:pStyle w:val="TableParagraph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FF9D" w14:textId="77777777" w:rsidR="00191D94" w:rsidRDefault="00191D94" w:rsidP="00191D94">
            <w:pPr>
              <w:pStyle w:val="TableParagraph"/>
              <w:ind w:left="6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D’ESAME</w:t>
            </w:r>
          </w:p>
        </w:tc>
      </w:tr>
      <w:tr w:rsidR="00191D94" w14:paraId="03B9FBC9" w14:textId="77777777" w:rsidTr="00191D94">
        <w:trPr>
          <w:trHeight w:hRule="exact" w:val="353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5BED" w14:textId="77777777" w:rsidR="00191D94" w:rsidRDefault="00191D94" w:rsidP="00191D9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9865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39EE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0DC4" w14:textId="77777777" w:rsidR="00191D94" w:rsidRDefault="00191D94" w:rsidP="00191D94"/>
        </w:tc>
      </w:tr>
      <w:tr w:rsidR="00191D94" w14:paraId="70A91706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10DC" w14:textId="77777777" w:rsidR="00191D94" w:rsidRDefault="00191D94" w:rsidP="00191D9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7C4C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482C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B4A6" w14:textId="77777777" w:rsidR="00191D94" w:rsidRDefault="00191D94" w:rsidP="00191D94"/>
        </w:tc>
      </w:tr>
      <w:tr w:rsidR="00191D94" w14:paraId="63954517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2F67" w14:textId="77777777" w:rsidR="00191D94" w:rsidRDefault="00191D94" w:rsidP="00191D9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3D62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D6EF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4BE3" w14:textId="77777777" w:rsidR="00191D94" w:rsidRDefault="00191D94" w:rsidP="00191D94"/>
        </w:tc>
      </w:tr>
      <w:tr w:rsidR="00191D94" w14:paraId="5EDCA80E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667C" w14:textId="77777777" w:rsidR="00191D94" w:rsidRDefault="00191D94" w:rsidP="00191D9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88CD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EDB9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B676" w14:textId="77777777" w:rsidR="00191D94" w:rsidRDefault="00191D94" w:rsidP="00191D94"/>
        </w:tc>
      </w:tr>
    </w:tbl>
    <w:p w14:paraId="63258404" w14:textId="77777777" w:rsidR="00191D94" w:rsidRDefault="00191D94" w:rsidP="00191D94"/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09"/>
        <w:gridCol w:w="1800"/>
        <w:gridCol w:w="1440"/>
        <w:gridCol w:w="2881"/>
      </w:tblGrid>
      <w:tr w:rsidR="00191D94" w14:paraId="5815DDDE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88C9" w14:textId="77777777" w:rsidR="00191D94" w:rsidRDefault="00191D94" w:rsidP="00191D94">
            <w:pPr>
              <w:pStyle w:val="TableParagraph"/>
              <w:spacing w:line="228" w:lineRule="exact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LICENZE DI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CONSERVATORIO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601B" w14:textId="77777777" w:rsidR="00191D94" w:rsidRDefault="00191D94" w:rsidP="00191D94">
            <w:pPr>
              <w:pStyle w:val="TableParagraph"/>
              <w:spacing w:line="228" w:lineRule="exact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VOTAZIONE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EAE4" w14:textId="77777777" w:rsidR="00191D94" w:rsidRDefault="00191D94" w:rsidP="00191D94">
            <w:pPr>
              <w:pStyle w:val="TableParagraph"/>
              <w:spacing w:line="228" w:lineRule="exact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E2B4" w14:textId="77777777" w:rsidR="00191D94" w:rsidRDefault="00191D94" w:rsidP="00191D94">
            <w:pPr>
              <w:pStyle w:val="TableParagraph"/>
              <w:spacing w:line="228" w:lineRule="exact"/>
              <w:ind w:left="6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D’ESAME</w:t>
            </w:r>
          </w:p>
        </w:tc>
      </w:tr>
      <w:tr w:rsidR="00191D94" w14:paraId="431654CE" w14:textId="77777777" w:rsidTr="00191D94">
        <w:trPr>
          <w:trHeight w:hRule="exact" w:val="35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7C9E" w14:textId="77777777" w:rsidR="00191D94" w:rsidRDefault="00191D94" w:rsidP="00191D9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Armonia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complementare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939E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BC2F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4238" w14:textId="77777777" w:rsidR="00191D94" w:rsidRDefault="00191D94" w:rsidP="00191D94"/>
        </w:tc>
      </w:tr>
      <w:tr w:rsidR="00191D94" w14:paraId="71BA52D9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4358" w14:textId="77777777" w:rsidR="00191D94" w:rsidRDefault="00191D94" w:rsidP="00191D9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Arte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scenica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5F02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B9F9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7507" w14:textId="77777777" w:rsidR="00191D94" w:rsidRDefault="00191D94" w:rsidP="00191D94"/>
        </w:tc>
      </w:tr>
      <w:tr w:rsidR="00191D94" w14:paraId="34020671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4FB6" w14:textId="77777777" w:rsidR="00191D94" w:rsidRDefault="00191D94" w:rsidP="00191D9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Letteratura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poetica</w:t>
            </w:r>
            <w:proofErr w:type="spellEnd"/>
            <w:r>
              <w:rPr>
                <w:rFonts w:ascii="Times New Roman"/>
                <w:sz w:val="20"/>
              </w:rPr>
              <w:t xml:space="preserve"> 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drammatica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BCC7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F8F4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A09A" w14:textId="77777777" w:rsidR="00191D94" w:rsidRDefault="00191D94" w:rsidP="00191D94"/>
        </w:tc>
      </w:tr>
      <w:tr w:rsidR="00191D94" w14:paraId="35DAB755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F65D" w14:textId="77777777" w:rsidR="00191D94" w:rsidRDefault="00191D94" w:rsidP="00191D9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Lettura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della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partitura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biennale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3B68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D4A7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FCA2" w14:textId="77777777" w:rsidR="00191D94" w:rsidRDefault="00191D94" w:rsidP="00191D94"/>
        </w:tc>
      </w:tr>
      <w:tr w:rsidR="00191D94" w14:paraId="49A6ED95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019C" w14:textId="77777777" w:rsidR="00191D94" w:rsidRDefault="00191D94" w:rsidP="00191D9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Lettura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della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partitura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triennale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8D53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5FDA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F899" w14:textId="77777777" w:rsidR="00191D94" w:rsidRDefault="00191D94" w:rsidP="00191D94"/>
        </w:tc>
      </w:tr>
      <w:tr w:rsidR="00191D94" w14:paraId="53D3814E" w14:textId="77777777" w:rsidTr="00191D94">
        <w:trPr>
          <w:trHeight w:hRule="exact" w:val="353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4B77" w14:textId="77777777" w:rsidR="00191D94" w:rsidRDefault="00191D94" w:rsidP="00191D9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Lettura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della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partitura</w:t>
            </w:r>
            <w:proofErr w:type="spellEnd"/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quadriennale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E202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2F08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2A9D" w14:textId="77777777" w:rsidR="00191D94" w:rsidRDefault="00191D94" w:rsidP="00191D94"/>
        </w:tc>
      </w:tr>
      <w:tr w:rsidR="00191D94" w14:paraId="33779230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76FB" w14:textId="77777777" w:rsidR="00191D94" w:rsidRDefault="00191D94" w:rsidP="00191D94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Organo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complementare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7FBB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0F36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6222" w14:textId="77777777" w:rsidR="00191D94" w:rsidRDefault="00191D94" w:rsidP="00191D94"/>
        </w:tc>
      </w:tr>
      <w:tr w:rsidR="00191D94" w14:paraId="283FA2E3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B21" w14:textId="77777777" w:rsidR="00191D94" w:rsidRDefault="00191D94" w:rsidP="00191D94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Pianoforte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complementare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39A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50C8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C73A" w14:textId="77777777" w:rsidR="00191D94" w:rsidRDefault="00191D94" w:rsidP="00191D94"/>
        </w:tc>
      </w:tr>
      <w:tr w:rsidR="00191D94" w14:paraId="76E21E93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9564" w14:textId="77777777" w:rsidR="00191D94" w:rsidRDefault="00191D94" w:rsidP="00191D9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Quartetto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D646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1710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C6A3" w14:textId="77777777" w:rsidR="00191D94" w:rsidRDefault="00191D94" w:rsidP="00191D94"/>
        </w:tc>
      </w:tr>
      <w:tr w:rsidR="00191D94" w14:paraId="58039370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D28E" w14:textId="77777777" w:rsidR="00191D94" w:rsidRDefault="00191D94" w:rsidP="00191D9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Storia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ed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estetica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musicale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73D1" w14:textId="77777777" w:rsidR="00191D94" w:rsidRDefault="00191D94" w:rsidP="00191D9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F7C8" w14:textId="77777777" w:rsidR="00191D94" w:rsidRDefault="00191D94" w:rsidP="00191D94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B236" w14:textId="77777777" w:rsidR="00191D94" w:rsidRDefault="00191D94" w:rsidP="00191D94"/>
        </w:tc>
      </w:tr>
      <w:tr w:rsidR="00191D94" w:rsidRPr="00330BFD" w14:paraId="1AA4D556" w14:textId="77777777" w:rsidTr="00191D94">
        <w:trPr>
          <w:trHeight w:hRule="exact" w:val="3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1704" w14:textId="77777777" w:rsidR="00191D94" w:rsidRPr="0061578A" w:rsidRDefault="00191D94" w:rsidP="00191D9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1578A">
              <w:rPr>
                <w:rFonts w:ascii="Times New Roman"/>
                <w:sz w:val="20"/>
                <w:lang w:val="it-IT"/>
              </w:rPr>
              <w:t>Teoria, solfeggio e dettato</w:t>
            </w:r>
            <w:r w:rsidRPr="0061578A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61578A">
              <w:rPr>
                <w:rFonts w:ascii="Times New Roman"/>
                <w:sz w:val="20"/>
                <w:lang w:val="it-IT"/>
              </w:rPr>
              <w:t>musicale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BA70" w14:textId="77777777" w:rsidR="00191D94" w:rsidRPr="0061578A" w:rsidRDefault="00191D94" w:rsidP="00191D94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2731" w14:textId="77777777" w:rsidR="00191D94" w:rsidRPr="0061578A" w:rsidRDefault="00191D94" w:rsidP="00191D94">
            <w:pPr>
              <w:rPr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47BC" w14:textId="77777777" w:rsidR="00191D94" w:rsidRPr="0061578A" w:rsidRDefault="00191D94" w:rsidP="00191D94">
            <w:pPr>
              <w:rPr>
                <w:lang w:val="it-IT"/>
              </w:rPr>
            </w:pPr>
          </w:p>
        </w:tc>
      </w:tr>
    </w:tbl>
    <w:p w14:paraId="7DECF60B" w14:textId="77777777" w:rsidR="00191D94" w:rsidRPr="000862D7" w:rsidRDefault="00191D94" w:rsidP="00191D94">
      <w:pPr>
        <w:spacing w:before="1"/>
        <w:rPr>
          <w:sz w:val="10"/>
          <w:szCs w:val="17"/>
        </w:rPr>
      </w:pPr>
    </w:p>
    <w:p w14:paraId="06A7F7FD" w14:textId="77777777" w:rsidR="00191D94" w:rsidRPr="0061578A" w:rsidRDefault="00191D94" w:rsidP="00191D94">
      <w:pPr>
        <w:spacing w:before="73"/>
        <w:ind w:left="212"/>
        <w:rPr>
          <w:sz w:val="20"/>
          <w:szCs w:val="20"/>
        </w:rPr>
      </w:pPr>
      <w:r w:rsidRPr="0061578A">
        <w:rPr>
          <w:i/>
          <w:sz w:val="20"/>
        </w:rPr>
        <w:t>Il sottoscritto autorizza il Conservatorio di Brescia al trattamento dei dati contenuti in questa domanda per finalità istituzionali e nei limiti stabiliti dalla Legge 675/1996 e successive</w:t>
      </w:r>
      <w:r w:rsidRPr="0061578A">
        <w:rPr>
          <w:i/>
          <w:spacing w:val="-16"/>
          <w:sz w:val="20"/>
        </w:rPr>
        <w:t xml:space="preserve"> </w:t>
      </w:r>
      <w:r w:rsidRPr="0061578A">
        <w:rPr>
          <w:i/>
          <w:sz w:val="20"/>
        </w:rPr>
        <w:t>modifiche.</w:t>
      </w:r>
    </w:p>
    <w:p w14:paraId="74E15F47" w14:textId="77777777" w:rsidR="00191D94" w:rsidRPr="00F479AB" w:rsidRDefault="00191D94" w:rsidP="00191D94">
      <w:pPr>
        <w:rPr>
          <w:i/>
          <w:sz w:val="16"/>
          <w:szCs w:val="20"/>
        </w:rPr>
      </w:pPr>
    </w:p>
    <w:p w14:paraId="7B2F17B1" w14:textId="77777777" w:rsidR="00191D94" w:rsidRDefault="00191D94" w:rsidP="00191D94">
      <w:pPr>
        <w:rPr>
          <w:i/>
          <w:sz w:val="17"/>
          <w:szCs w:val="17"/>
        </w:rPr>
      </w:pPr>
    </w:p>
    <w:p w14:paraId="736D530D" w14:textId="77777777" w:rsidR="000862D7" w:rsidRPr="00B84BEA" w:rsidRDefault="000862D7" w:rsidP="00191D94">
      <w:pPr>
        <w:rPr>
          <w:sz w:val="14"/>
          <w:szCs w:val="17"/>
        </w:rPr>
        <w:sectPr w:rsidR="000862D7" w:rsidRPr="00B84BEA" w:rsidSect="000862D7">
          <w:pgSz w:w="11910" w:h="16840"/>
          <w:pgMar w:top="1320" w:right="780" w:bottom="280" w:left="920" w:header="720" w:footer="345" w:gutter="0"/>
          <w:cols w:space="720"/>
        </w:sectPr>
      </w:pPr>
    </w:p>
    <w:p w14:paraId="58ACDFEE" w14:textId="77777777" w:rsidR="00191D94" w:rsidRPr="0061578A" w:rsidRDefault="00191D94" w:rsidP="00191D94">
      <w:pPr>
        <w:tabs>
          <w:tab w:val="left" w:pos="3333"/>
        </w:tabs>
        <w:spacing w:before="73"/>
        <w:ind w:left="212"/>
        <w:rPr>
          <w:sz w:val="20"/>
          <w:szCs w:val="20"/>
        </w:rPr>
      </w:pPr>
      <w:r w:rsidRPr="0061578A">
        <w:rPr>
          <w:sz w:val="20"/>
        </w:rPr>
        <w:lastRenderedPageBreak/>
        <w:t>Data,</w:t>
      </w:r>
      <w:proofErr w:type="gramStart"/>
      <w:r w:rsidRPr="0061578A">
        <w:rPr>
          <w:sz w:val="20"/>
        </w:rPr>
        <w:t xml:space="preserve"> </w:t>
      </w:r>
      <w:r w:rsidRPr="0061578A">
        <w:rPr>
          <w:w w:val="99"/>
          <w:sz w:val="20"/>
          <w:u w:val="single" w:color="000000"/>
        </w:rPr>
        <w:t xml:space="preserve"> </w:t>
      </w:r>
      <w:proofErr w:type="gramEnd"/>
      <w:r w:rsidRPr="0061578A">
        <w:rPr>
          <w:sz w:val="20"/>
          <w:u w:val="single" w:color="000000"/>
        </w:rPr>
        <w:tab/>
      </w:r>
    </w:p>
    <w:p w14:paraId="7B178666" w14:textId="77777777" w:rsidR="00191D94" w:rsidRPr="0061578A" w:rsidRDefault="00191D94" w:rsidP="00CB7835">
      <w:pPr>
        <w:tabs>
          <w:tab w:val="left" w:pos="6237"/>
        </w:tabs>
        <w:spacing w:before="73"/>
        <w:ind w:left="296"/>
        <w:rPr>
          <w:sz w:val="20"/>
          <w:szCs w:val="20"/>
        </w:rPr>
      </w:pPr>
      <w:r w:rsidRPr="0061578A">
        <w:br w:type="column"/>
      </w:r>
      <w:r w:rsidRPr="0061578A">
        <w:rPr>
          <w:sz w:val="20"/>
        </w:rPr>
        <w:lastRenderedPageBreak/>
        <w:t>Firma</w:t>
      </w:r>
      <w:proofErr w:type="gramStart"/>
      <w:r w:rsidRPr="0061578A">
        <w:rPr>
          <w:sz w:val="20"/>
        </w:rPr>
        <w:t xml:space="preserve"> </w:t>
      </w:r>
      <w:r w:rsidRPr="0061578A">
        <w:rPr>
          <w:w w:val="99"/>
          <w:sz w:val="20"/>
          <w:u w:val="single" w:color="000000"/>
        </w:rPr>
        <w:t xml:space="preserve"> </w:t>
      </w:r>
      <w:proofErr w:type="gramEnd"/>
      <w:r w:rsidRPr="0061578A">
        <w:rPr>
          <w:sz w:val="20"/>
          <w:u w:val="single" w:color="000000"/>
        </w:rPr>
        <w:tab/>
      </w:r>
    </w:p>
    <w:p w14:paraId="508BE832" w14:textId="0C412A03" w:rsidR="00191D94" w:rsidRPr="00CB7835" w:rsidRDefault="00CB7835" w:rsidP="00191D94">
      <w:pPr>
        <w:spacing w:before="5"/>
        <w:ind w:left="212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 xml:space="preserve">                  </w:t>
      </w:r>
      <w:r w:rsidR="00191D94" w:rsidRPr="00CB7835">
        <w:rPr>
          <w:rFonts w:eastAsia="Arial"/>
          <w:sz w:val="14"/>
          <w:szCs w:val="14"/>
        </w:rPr>
        <w:t>Firma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* dello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studente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maggiorenne –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per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i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minorenni: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firma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del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genitore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o</w:t>
      </w:r>
      <w:r w:rsidR="00191D94" w:rsidRPr="00CB7835">
        <w:rPr>
          <w:rFonts w:eastAsia="Arial"/>
          <w:spacing w:val="-2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di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chi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ne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fa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le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proofErr w:type="gramStart"/>
      <w:r w:rsidR="00191D94" w:rsidRPr="00CB7835">
        <w:rPr>
          <w:rFonts w:eastAsia="Arial"/>
          <w:sz w:val="14"/>
          <w:szCs w:val="14"/>
        </w:rPr>
        <w:t>veci</w:t>
      </w:r>
      <w:proofErr w:type="gramEnd"/>
    </w:p>
    <w:p w14:paraId="2257AACB" w14:textId="77777777" w:rsidR="00191D94" w:rsidRPr="0061578A" w:rsidRDefault="00191D94" w:rsidP="00191D94">
      <w:pPr>
        <w:rPr>
          <w:rFonts w:ascii="Arial" w:eastAsia="Arial" w:hAnsi="Arial" w:cs="Arial"/>
          <w:sz w:val="14"/>
          <w:szCs w:val="14"/>
        </w:rPr>
        <w:sectPr w:rsidR="00191D94" w:rsidRPr="0061578A" w:rsidSect="000862D7">
          <w:type w:val="continuous"/>
          <w:pgSz w:w="11910" w:h="16840"/>
          <w:pgMar w:top="940" w:right="780" w:bottom="280" w:left="920" w:header="720" w:footer="345" w:gutter="0"/>
          <w:cols w:num="2" w:space="720" w:equalWidth="0">
            <w:col w:w="3334" w:space="207"/>
            <w:col w:w="6669"/>
          </w:cols>
        </w:sectPr>
      </w:pPr>
    </w:p>
    <w:p w14:paraId="6B1C7AEA" w14:textId="77777777" w:rsidR="00191D94" w:rsidRPr="0061578A" w:rsidRDefault="00191D94" w:rsidP="00191D94">
      <w:pPr>
        <w:rPr>
          <w:rFonts w:ascii="Arial" w:eastAsia="Arial" w:hAnsi="Arial" w:cs="Arial"/>
          <w:sz w:val="14"/>
          <w:szCs w:val="14"/>
        </w:rPr>
      </w:pPr>
    </w:p>
    <w:p w14:paraId="3EA440D2" w14:textId="77777777" w:rsidR="00191D94" w:rsidRPr="0061578A" w:rsidRDefault="00191D94" w:rsidP="00191D94">
      <w:pPr>
        <w:spacing w:before="92"/>
        <w:ind w:left="212"/>
        <w:rPr>
          <w:sz w:val="14"/>
          <w:szCs w:val="14"/>
        </w:rPr>
      </w:pPr>
      <w:r w:rsidRPr="0061578A">
        <w:rPr>
          <w:b/>
          <w:bCs/>
          <w:sz w:val="14"/>
          <w:szCs w:val="14"/>
        </w:rPr>
        <w:t>*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firma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di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autocertificazione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(leggi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15/68,</w:t>
      </w:r>
      <w:r w:rsidRPr="0061578A">
        <w:rPr>
          <w:b/>
          <w:bCs/>
          <w:spacing w:val="-2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131/98)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da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sottoscrivere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davanti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all’impiegato</w:t>
      </w:r>
      <w:r w:rsidRPr="0061578A">
        <w:rPr>
          <w:b/>
          <w:bCs/>
          <w:spacing w:val="-6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della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scuola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al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momento</w:t>
      </w:r>
      <w:r w:rsidRPr="0061578A">
        <w:rPr>
          <w:b/>
          <w:bCs/>
          <w:spacing w:val="-6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della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presentazione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della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proofErr w:type="gramStart"/>
      <w:r w:rsidRPr="0061578A">
        <w:rPr>
          <w:b/>
          <w:bCs/>
          <w:sz w:val="14"/>
          <w:szCs w:val="14"/>
        </w:rPr>
        <w:t>domanda</w:t>
      </w:r>
      <w:proofErr w:type="gramEnd"/>
    </w:p>
    <w:p w14:paraId="3D2F7475" w14:textId="605F39CC" w:rsidR="00191D94" w:rsidRPr="0061578A" w:rsidRDefault="00191D94" w:rsidP="000862D7">
      <w:pPr>
        <w:ind w:left="212"/>
        <w:rPr>
          <w:sz w:val="14"/>
          <w:szCs w:val="14"/>
        </w:rPr>
        <w:sectPr w:rsidR="00191D94" w:rsidRPr="0061578A" w:rsidSect="000862D7">
          <w:type w:val="continuous"/>
          <w:pgSz w:w="11910" w:h="16840"/>
          <w:pgMar w:top="940" w:right="780" w:bottom="280" w:left="920" w:header="720" w:footer="345" w:gutter="0"/>
          <w:cols w:space="720"/>
        </w:sectPr>
      </w:pPr>
      <w:r w:rsidRPr="0061578A">
        <w:rPr>
          <w:sz w:val="14"/>
        </w:rPr>
        <w:t>(Se</w:t>
      </w:r>
      <w:r w:rsidRPr="0061578A">
        <w:rPr>
          <w:spacing w:val="-2"/>
          <w:sz w:val="14"/>
        </w:rPr>
        <w:t xml:space="preserve"> </w:t>
      </w:r>
      <w:r w:rsidRPr="0061578A">
        <w:rPr>
          <w:sz w:val="14"/>
        </w:rPr>
        <w:t>la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domanda</w:t>
      </w:r>
      <w:r w:rsidRPr="0061578A">
        <w:rPr>
          <w:spacing w:val="-2"/>
          <w:sz w:val="14"/>
        </w:rPr>
        <w:t xml:space="preserve"> </w:t>
      </w:r>
      <w:r w:rsidRPr="0061578A">
        <w:rPr>
          <w:sz w:val="14"/>
       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w:rsidRPr="0061578A">
        <w:rPr>
          <w:sz w:val="14"/>
        </w:rPr>
        <w:t>viene</w:t>
      </w:r>
      <w:proofErr w:type="gramEnd"/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presentata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personalmente,</w:t>
      </w:r>
      <w:r w:rsidRPr="0061578A">
        <w:rPr>
          <w:spacing w:val="-3"/>
          <w:sz w:val="14"/>
        </w:rPr>
        <w:t xml:space="preserve"> </w:t>
      </w:r>
      <w:r w:rsidRPr="0061578A">
        <w:rPr>
          <w:sz w:val="14"/>
        </w:rPr>
        <w:t>è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necessario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allegare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alla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presente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debitamente</w:t>
      </w:r>
      <w:r w:rsidRPr="0061578A">
        <w:rPr>
          <w:spacing w:val="-2"/>
          <w:sz w:val="14"/>
        </w:rPr>
        <w:t xml:space="preserve"> </w:t>
      </w:r>
      <w:r w:rsidRPr="0061578A">
        <w:rPr>
          <w:sz w:val="14"/>
        </w:rPr>
        <w:t>firmata,</w:t>
      </w:r>
      <w:r w:rsidRPr="0061578A">
        <w:rPr>
          <w:spacing w:val="-3"/>
          <w:sz w:val="14"/>
        </w:rPr>
        <w:t xml:space="preserve"> </w:t>
      </w:r>
      <w:r w:rsidRPr="0061578A">
        <w:rPr>
          <w:sz w:val="14"/>
        </w:rPr>
        <w:t>la</w:t>
      </w:r>
      <w:r w:rsidRPr="0061578A">
        <w:rPr>
          <w:spacing w:val="-2"/>
          <w:sz w:val="14"/>
        </w:rPr>
        <w:t xml:space="preserve"> </w:t>
      </w:r>
      <w:r w:rsidRPr="0061578A">
        <w:rPr>
          <w:sz w:val="14"/>
        </w:rPr>
        <w:t>fotocopia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di</w:t>
      </w:r>
      <w:r w:rsidRPr="0061578A">
        <w:rPr>
          <w:spacing w:val="-6"/>
          <w:sz w:val="14"/>
        </w:rPr>
        <w:t xml:space="preserve"> </w:t>
      </w:r>
      <w:r w:rsidRPr="0061578A">
        <w:rPr>
          <w:spacing w:val="4"/>
          <w:sz w:val="14"/>
        </w:rPr>
        <w:t>un</w:t>
      </w:r>
      <w:r w:rsidRPr="0061578A">
        <w:rPr>
          <w:spacing w:val="-6"/>
          <w:sz w:val="14"/>
        </w:rPr>
        <w:t xml:space="preserve"> </w:t>
      </w:r>
      <w:r w:rsidRPr="0061578A">
        <w:rPr>
          <w:sz w:val="14"/>
        </w:rPr>
        <w:t>documento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di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identità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del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firmatario)</w:t>
      </w:r>
    </w:p>
    <w:p w14:paraId="60938E95" w14:textId="77777777" w:rsidR="00191D94" w:rsidRPr="0061578A" w:rsidRDefault="00191D94" w:rsidP="00191D94">
      <w:pPr>
        <w:spacing w:before="51"/>
        <w:ind w:left="112"/>
        <w:jc w:val="both"/>
      </w:pPr>
      <w:r w:rsidRPr="0061578A">
        <w:lastRenderedPageBreak/>
        <w:t>ALL.</w:t>
      </w:r>
      <w:r w:rsidRPr="0061578A">
        <w:rPr>
          <w:spacing w:val="-2"/>
        </w:rPr>
        <w:t xml:space="preserve"> </w:t>
      </w:r>
      <w:proofErr w:type="gramStart"/>
      <w:r w:rsidRPr="0061578A">
        <w:t>2</w:t>
      </w:r>
      <w:proofErr w:type="gramEnd"/>
    </w:p>
    <w:p w14:paraId="69C17FF0" w14:textId="165E6469" w:rsidR="00191D94" w:rsidRPr="0061578A" w:rsidRDefault="00191D94" w:rsidP="00191D94">
      <w:pPr>
        <w:ind w:left="112"/>
        <w:jc w:val="both"/>
      </w:pPr>
      <w:r w:rsidRPr="0061578A">
        <w:rPr>
          <w:b/>
        </w:rPr>
        <w:t>INFORMATIVA PER IL</w:t>
      </w:r>
      <w:r w:rsidR="00CB7835">
        <w:rPr>
          <w:b/>
        </w:rPr>
        <w:t xml:space="preserve"> TRATTAMENTO DI DATI PERSONALI </w:t>
      </w:r>
      <w:r w:rsidRPr="0061578A">
        <w:rPr>
          <w:b/>
        </w:rPr>
        <w:t>CON RELATIVO</w:t>
      </w:r>
      <w:r w:rsidRPr="0061578A">
        <w:rPr>
          <w:b/>
          <w:spacing w:val="-21"/>
        </w:rPr>
        <w:t xml:space="preserve"> </w:t>
      </w:r>
      <w:r w:rsidRPr="0061578A">
        <w:rPr>
          <w:b/>
        </w:rPr>
        <w:t>CONSENSO</w:t>
      </w:r>
    </w:p>
    <w:p w14:paraId="3F5611A0" w14:textId="77777777" w:rsidR="00191D94" w:rsidRPr="000862D7" w:rsidRDefault="00191D94" w:rsidP="00191D94">
      <w:pPr>
        <w:spacing w:before="1"/>
        <w:rPr>
          <w:b/>
          <w:bCs/>
          <w:sz w:val="12"/>
        </w:rPr>
      </w:pPr>
    </w:p>
    <w:p w14:paraId="63EEEF21" w14:textId="77777777" w:rsidR="00191D94" w:rsidRPr="0061578A" w:rsidRDefault="00191D94" w:rsidP="00191D94">
      <w:pPr>
        <w:pStyle w:val="Titolo6"/>
        <w:jc w:val="both"/>
        <w:rPr>
          <w:rFonts w:cs="Times New Roman"/>
          <w:b w:val="0"/>
          <w:bCs w:val="0"/>
          <w:lang w:val="it-IT"/>
        </w:rPr>
      </w:pPr>
      <w:r w:rsidRPr="0061578A">
        <w:rPr>
          <w:rFonts w:cs="Times New Roman"/>
          <w:lang w:val="it-IT"/>
        </w:rPr>
        <w:t xml:space="preserve">Oggetto: Informativa sul trattamento dei dati personali, ai sensi dell’art. 13 del D. </w:t>
      </w:r>
      <w:proofErr w:type="spellStart"/>
      <w:proofErr w:type="gramStart"/>
      <w:r w:rsidRPr="0061578A">
        <w:rPr>
          <w:rFonts w:cs="Times New Roman"/>
          <w:lang w:val="it-IT"/>
        </w:rPr>
        <w:t>Lgs</w:t>
      </w:r>
      <w:proofErr w:type="spellEnd"/>
      <w:r w:rsidRPr="0061578A">
        <w:rPr>
          <w:rFonts w:cs="Times New Roman"/>
          <w:lang w:val="it-IT"/>
        </w:rPr>
        <w:t>.</w:t>
      </w:r>
      <w:proofErr w:type="gramEnd"/>
      <w:r w:rsidRPr="0061578A">
        <w:rPr>
          <w:rFonts w:cs="Times New Roman"/>
          <w:lang w:val="it-IT"/>
        </w:rPr>
        <w:t xml:space="preserve"> n.</w:t>
      </w:r>
      <w:r w:rsidRPr="0061578A">
        <w:rPr>
          <w:rFonts w:cs="Times New Roman"/>
          <w:spacing w:val="-34"/>
          <w:lang w:val="it-IT"/>
        </w:rPr>
        <w:t xml:space="preserve"> </w:t>
      </w:r>
      <w:r w:rsidRPr="0061578A">
        <w:rPr>
          <w:rFonts w:cs="Times New Roman"/>
          <w:lang w:val="it-IT"/>
        </w:rPr>
        <w:t>196/03.</w:t>
      </w:r>
    </w:p>
    <w:p w14:paraId="6058B42E" w14:textId="77777777" w:rsidR="00191D94" w:rsidRPr="000862D7" w:rsidRDefault="00191D94" w:rsidP="00191D94">
      <w:pPr>
        <w:spacing w:before="9"/>
        <w:rPr>
          <w:b/>
          <w:bCs/>
          <w:sz w:val="4"/>
          <w:szCs w:val="23"/>
        </w:rPr>
      </w:pPr>
    </w:p>
    <w:p w14:paraId="460537D4" w14:textId="77777777" w:rsidR="00191D94" w:rsidRPr="0061578A" w:rsidRDefault="00191D94" w:rsidP="00191D94">
      <w:pPr>
        <w:pStyle w:val="Corpodeltesto"/>
        <w:spacing w:line="183" w:lineRule="exact"/>
        <w:ind w:left="112" w:firstLine="0"/>
        <w:jc w:val="both"/>
        <w:rPr>
          <w:lang w:val="it-IT"/>
        </w:rPr>
      </w:pPr>
      <w:r w:rsidRPr="0061578A">
        <w:rPr>
          <w:lang w:val="it-IT"/>
        </w:rPr>
        <w:t>Il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decreto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legislativo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30</w:t>
      </w:r>
      <w:r w:rsidRPr="0061578A">
        <w:rPr>
          <w:spacing w:val="-3"/>
          <w:lang w:val="it-IT"/>
        </w:rPr>
        <w:t xml:space="preserve"> </w:t>
      </w:r>
      <w:r w:rsidRPr="0061578A">
        <w:rPr>
          <w:lang w:val="it-IT"/>
        </w:rPr>
        <w:t>giugno</w:t>
      </w:r>
      <w:r w:rsidRPr="0061578A">
        <w:rPr>
          <w:spacing w:val="-6"/>
          <w:lang w:val="it-IT"/>
        </w:rPr>
        <w:t xml:space="preserve"> </w:t>
      </w:r>
      <w:r w:rsidRPr="0061578A">
        <w:rPr>
          <w:lang w:val="it-IT"/>
        </w:rPr>
        <w:t>2003,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n.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196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prevede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il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diritto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alla</w:t>
      </w:r>
      <w:r w:rsidRPr="0061578A">
        <w:rPr>
          <w:spacing w:val="-3"/>
          <w:lang w:val="it-IT"/>
        </w:rPr>
        <w:t xml:space="preserve"> </w:t>
      </w:r>
      <w:r w:rsidRPr="0061578A">
        <w:rPr>
          <w:lang w:val="it-IT"/>
        </w:rPr>
        <w:t>protezione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dei</w:t>
      </w:r>
      <w:r w:rsidRPr="0061578A">
        <w:rPr>
          <w:spacing w:val="-3"/>
          <w:lang w:val="it-IT"/>
        </w:rPr>
        <w:t xml:space="preserve"> </w:t>
      </w:r>
      <w:r w:rsidRPr="0061578A">
        <w:rPr>
          <w:lang w:val="it-IT"/>
        </w:rPr>
        <w:t>dati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personali</w:t>
      </w:r>
      <w:r w:rsidRPr="0061578A">
        <w:rPr>
          <w:spacing w:val="-3"/>
          <w:lang w:val="it-IT"/>
        </w:rPr>
        <w:t xml:space="preserve"> </w:t>
      </w:r>
      <w:r w:rsidRPr="0061578A">
        <w:rPr>
          <w:lang w:val="it-IT"/>
        </w:rPr>
        <w:t>riguardanti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chiunque:</w:t>
      </w:r>
    </w:p>
    <w:p w14:paraId="513BA82A" w14:textId="25D4D786" w:rsidR="00191D94" w:rsidRPr="0061578A" w:rsidRDefault="00191D94" w:rsidP="00191D94">
      <w:pPr>
        <w:pStyle w:val="Corpodeltesto"/>
        <w:ind w:left="112" w:right="105" w:firstLine="0"/>
        <w:jc w:val="both"/>
        <w:rPr>
          <w:lang w:val="it-IT"/>
        </w:rPr>
      </w:pPr>
      <w:r w:rsidRPr="0061578A">
        <w:rPr>
          <w:lang w:val="it-IT"/>
        </w:rPr>
        <w:t>In ottemperanza a quanto pr</w:t>
      </w:r>
      <w:r w:rsidR="00CB7835">
        <w:rPr>
          <w:lang w:val="it-IT"/>
        </w:rPr>
        <w:t xml:space="preserve">evisto dalla citata normativa, </w:t>
      </w:r>
      <w:proofErr w:type="gramStart"/>
      <w:r w:rsidR="00CB7835">
        <w:rPr>
          <w:lang w:val="it-IT"/>
        </w:rPr>
        <w:t>i</w:t>
      </w:r>
      <w:r w:rsidRPr="0061578A">
        <w:rPr>
          <w:lang w:val="it-IT"/>
        </w:rPr>
        <w:t xml:space="preserve">l sottoscritto </w:t>
      </w:r>
      <w:r w:rsidR="005F1490">
        <w:rPr>
          <w:lang w:val="it-IT"/>
        </w:rPr>
        <w:t>Arch. LAURA SALVATORE NOCIVELLI</w:t>
      </w:r>
      <w:proofErr w:type="gramEnd"/>
      <w:r w:rsidRPr="0061578A">
        <w:rPr>
          <w:lang w:val="it-IT"/>
        </w:rPr>
        <w:t xml:space="preserve">, PRESIDENTE DELL'ISTITUTO che tratta Suoi dati </w:t>
      </w:r>
      <w:r w:rsidRPr="0061578A">
        <w:rPr>
          <w:rFonts w:cs="Times New Roman"/>
          <w:lang w:val="it-IT"/>
        </w:rPr>
        <w:t xml:space="preserve">personali, in qualità di “titolare del trattamento”, desidera preventivamente informarLa/Vi, ai sensi dell’art. 13 del D. </w:t>
      </w:r>
      <w:proofErr w:type="spellStart"/>
      <w:proofErr w:type="gramStart"/>
      <w:r w:rsidRPr="0061578A">
        <w:rPr>
          <w:rFonts w:cs="Times New Roman"/>
          <w:lang w:val="it-IT"/>
        </w:rPr>
        <w:t>Lgs</w:t>
      </w:r>
      <w:proofErr w:type="spellEnd"/>
      <w:r w:rsidRPr="0061578A">
        <w:rPr>
          <w:rFonts w:cs="Times New Roman"/>
          <w:lang w:val="it-IT"/>
        </w:rPr>
        <w:t>.</w:t>
      </w:r>
      <w:proofErr w:type="gramEnd"/>
      <w:r w:rsidRPr="0061578A">
        <w:rPr>
          <w:rFonts w:cs="Times New Roman"/>
          <w:lang w:val="it-IT"/>
        </w:rPr>
        <w:t xml:space="preserve"> n. 196/03, che tale trattamento </w:t>
      </w:r>
      <w:r w:rsidRPr="0061578A">
        <w:rPr>
          <w:lang w:val="it-IT"/>
        </w:rPr>
        <w:t>sarà</w:t>
      </w:r>
      <w:r w:rsidRPr="0061578A">
        <w:rPr>
          <w:spacing w:val="-2"/>
          <w:lang w:val="it-IT"/>
        </w:rPr>
        <w:t xml:space="preserve"> </w:t>
      </w:r>
      <w:r w:rsidRPr="0061578A">
        <w:rPr>
          <w:lang w:val="it-IT"/>
        </w:rPr>
        <w:t>improntato</w:t>
      </w:r>
      <w:r w:rsidRPr="0061578A">
        <w:rPr>
          <w:spacing w:val="-4"/>
          <w:lang w:val="it-IT"/>
        </w:rPr>
        <w:t xml:space="preserve"> </w:t>
      </w:r>
      <w:r w:rsidRPr="0061578A">
        <w:rPr>
          <w:lang w:val="it-IT"/>
        </w:rPr>
        <w:t>ai</w:t>
      </w:r>
      <w:r w:rsidRPr="0061578A">
        <w:rPr>
          <w:spacing w:val="-4"/>
          <w:lang w:val="it-IT"/>
        </w:rPr>
        <w:t xml:space="preserve"> </w:t>
      </w:r>
      <w:r w:rsidRPr="0061578A">
        <w:rPr>
          <w:lang w:val="it-IT"/>
        </w:rPr>
        <w:t>principi</w:t>
      </w:r>
      <w:r w:rsidRPr="0061578A">
        <w:rPr>
          <w:spacing w:val="-4"/>
          <w:lang w:val="it-IT"/>
        </w:rPr>
        <w:t xml:space="preserve"> </w:t>
      </w:r>
      <w:r w:rsidRPr="0061578A">
        <w:rPr>
          <w:lang w:val="it-IT"/>
        </w:rPr>
        <w:t>di</w:t>
      </w:r>
      <w:r w:rsidRPr="0061578A">
        <w:rPr>
          <w:spacing w:val="-4"/>
          <w:lang w:val="it-IT"/>
        </w:rPr>
        <w:t xml:space="preserve"> </w:t>
      </w:r>
      <w:r w:rsidRPr="0061578A">
        <w:rPr>
          <w:lang w:val="it-IT"/>
        </w:rPr>
        <w:t>correttezza,</w:t>
      </w:r>
      <w:r w:rsidRPr="0061578A">
        <w:rPr>
          <w:spacing w:val="-2"/>
          <w:lang w:val="it-IT"/>
        </w:rPr>
        <w:t xml:space="preserve"> </w:t>
      </w:r>
      <w:r w:rsidRPr="0061578A">
        <w:rPr>
          <w:lang w:val="it-IT"/>
        </w:rPr>
        <w:t>liceità</w:t>
      </w:r>
      <w:r w:rsidRPr="0061578A">
        <w:rPr>
          <w:spacing w:val="-2"/>
          <w:lang w:val="it-IT"/>
        </w:rPr>
        <w:t xml:space="preserve"> </w:t>
      </w:r>
      <w:r w:rsidRPr="0061578A">
        <w:rPr>
          <w:lang w:val="it-IT"/>
        </w:rPr>
        <w:t>e</w:t>
      </w:r>
      <w:r w:rsidRPr="0061578A">
        <w:rPr>
          <w:spacing w:val="-7"/>
          <w:lang w:val="it-IT"/>
        </w:rPr>
        <w:t xml:space="preserve"> </w:t>
      </w:r>
      <w:r w:rsidRPr="0061578A">
        <w:rPr>
          <w:lang w:val="it-IT"/>
        </w:rPr>
        <w:t>trasparenza</w:t>
      </w:r>
      <w:r w:rsidRPr="0061578A">
        <w:rPr>
          <w:spacing w:val="-2"/>
          <w:lang w:val="it-IT"/>
        </w:rPr>
        <w:t xml:space="preserve"> </w:t>
      </w:r>
      <w:r w:rsidRPr="0061578A">
        <w:rPr>
          <w:lang w:val="it-IT"/>
        </w:rPr>
        <w:t>e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di</w:t>
      </w:r>
      <w:r w:rsidRPr="0061578A">
        <w:rPr>
          <w:spacing w:val="-4"/>
          <w:lang w:val="it-IT"/>
        </w:rPr>
        <w:t xml:space="preserve"> </w:t>
      </w:r>
      <w:r w:rsidRPr="0061578A">
        <w:rPr>
          <w:lang w:val="it-IT"/>
        </w:rPr>
        <w:t>tutela</w:t>
      </w:r>
      <w:r w:rsidRPr="0061578A">
        <w:rPr>
          <w:spacing w:val="-2"/>
          <w:lang w:val="it-IT"/>
        </w:rPr>
        <w:t xml:space="preserve"> </w:t>
      </w:r>
      <w:r w:rsidRPr="0061578A">
        <w:rPr>
          <w:lang w:val="it-IT"/>
        </w:rPr>
        <w:t>della</w:t>
      </w:r>
      <w:r w:rsidRPr="0061578A">
        <w:rPr>
          <w:spacing w:val="-2"/>
          <w:lang w:val="it-IT"/>
        </w:rPr>
        <w:t xml:space="preserve"> </w:t>
      </w:r>
      <w:r w:rsidRPr="0061578A">
        <w:rPr>
          <w:lang w:val="it-IT"/>
        </w:rPr>
        <w:t>Sua/Vostra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riservatezza</w:t>
      </w:r>
      <w:r w:rsidRPr="0061578A">
        <w:rPr>
          <w:spacing w:val="-2"/>
          <w:lang w:val="it-IT"/>
        </w:rPr>
        <w:t xml:space="preserve"> </w:t>
      </w:r>
      <w:r w:rsidRPr="0061578A">
        <w:rPr>
          <w:lang w:val="it-IT"/>
        </w:rPr>
        <w:t>e</w:t>
      </w:r>
      <w:r w:rsidRPr="0061578A">
        <w:rPr>
          <w:spacing w:val="-5"/>
          <w:lang w:val="it-IT"/>
        </w:rPr>
        <w:t xml:space="preserve"> </w:t>
      </w:r>
      <w:r w:rsidRPr="0061578A">
        <w:rPr>
          <w:lang w:val="it-IT"/>
        </w:rPr>
        <w:t>dei</w:t>
      </w:r>
      <w:r w:rsidRPr="0061578A">
        <w:rPr>
          <w:spacing w:val="-2"/>
          <w:lang w:val="it-IT"/>
        </w:rPr>
        <w:t xml:space="preserve"> </w:t>
      </w:r>
      <w:r w:rsidRPr="0061578A">
        <w:rPr>
          <w:lang w:val="it-IT"/>
        </w:rPr>
        <w:t>Suoi</w:t>
      </w:r>
      <w:r w:rsidRPr="0061578A">
        <w:rPr>
          <w:spacing w:val="-4"/>
          <w:lang w:val="it-IT"/>
        </w:rPr>
        <w:t xml:space="preserve"> </w:t>
      </w:r>
      <w:r w:rsidRPr="0061578A">
        <w:rPr>
          <w:lang w:val="it-IT"/>
        </w:rPr>
        <w:t>diritti.</w:t>
      </w:r>
    </w:p>
    <w:p w14:paraId="78AF3F87" w14:textId="77777777" w:rsidR="00191D94" w:rsidRPr="0061578A" w:rsidRDefault="00191D94" w:rsidP="00191D94">
      <w:pPr>
        <w:pStyle w:val="Corpodeltesto"/>
        <w:ind w:left="112" w:right="101" w:firstLine="0"/>
        <w:jc w:val="both"/>
        <w:rPr>
          <w:lang w:val="it-IT"/>
        </w:rPr>
      </w:pPr>
      <w:proofErr w:type="gramStart"/>
      <w:r w:rsidRPr="0061578A">
        <w:rPr>
          <w:lang w:val="it-IT"/>
        </w:rPr>
        <w:t>In particolare, pe</w:t>
      </w:r>
      <w:r w:rsidRPr="0061578A">
        <w:rPr>
          <w:rFonts w:cs="Times New Roman"/>
          <w:lang w:val="it-IT"/>
        </w:rPr>
        <w:t>r i trattamenti dei “dati sensibili” (che, ai sensi dell’art</w:t>
      </w:r>
      <w:proofErr w:type="gramEnd"/>
      <w:r w:rsidRPr="0061578A">
        <w:rPr>
          <w:rFonts w:cs="Times New Roman"/>
          <w:lang w:val="it-IT"/>
        </w:rPr>
        <w:t xml:space="preserve">. 4, comma </w:t>
      </w:r>
      <w:proofErr w:type="gramStart"/>
      <w:r w:rsidRPr="0061578A">
        <w:rPr>
          <w:rFonts w:cs="Times New Roman"/>
          <w:lang w:val="it-IT"/>
        </w:rPr>
        <w:t>1</w:t>
      </w:r>
      <w:proofErr w:type="gramEnd"/>
      <w:r w:rsidRPr="0061578A">
        <w:rPr>
          <w:rFonts w:cs="Times New Roman"/>
          <w:lang w:val="it-IT"/>
        </w:rPr>
        <w:t xml:space="preserve">, lettera d) del </w:t>
      </w:r>
      <w:proofErr w:type="spellStart"/>
      <w:r w:rsidRPr="0061578A">
        <w:rPr>
          <w:rFonts w:cs="Times New Roman"/>
          <w:lang w:val="it-IT"/>
        </w:rPr>
        <w:t>D.Lgs.</w:t>
      </w:r>
      <w:proofErr w:type="spellEnd"/>
      <w:r w:rsidRPr="0061578A">
        <w:rPr>
          <w:rFonts w:cs="Times New Roman"/>
          <w:lang w:val="it-IT"/>
        </w:rPr>
        <w:t xml:space="preserve"> n. 196/03, sono i dati idonei </w:t>
      </w:r>
      <w:r w:rsidRPr="0061578A">
        <w:rPr>
          <w:lang w:val="it-IT"/>
        </w:rPr>
        <w:t xml:space="preserve">a rivelare l'origine razziale ed etnica, le convinzioni religiose, filosofiche o di altro genere, le opinioni politiche, l'adesione a partiti, sindacati, associazioni od  organizzazioni a carattere religioso, filosofico, politico o sindacale, nonché i dati personali idonei a rivelare lo stato di </w:t>
      </w:r>
      <w:r w:rsidRPr="0061578A">
        <w:rPr>
          <w:rFonts w:cs="Times New Roman"/>
          <w:lang w:val="it-IT"/>
        </w:rPr>
        <w:t xml:space="preserve">salute e la vita sessuale), l’art. 26 </w:t>
      </w:r>
      <w:r w:rsidRPr="0061578A">
        <w:rPr>
          <w:lang w:val="it-IT"/>
        </w:rPr>
        <w:t xml:space="preserve">del D. </w:t>
      </w:r>
      <w:proofErr w:type="spellStart"/>
      <w:proofErr w:type="gramStart"/>
      <w:r w:rsidRPr="0061578A">
        <w:rPr>
          <w:lang w:val="it-IT"/>
        </w:rPr>
        <w:t>Lgs</w:t>
      </w:r>
      <w:proofErr w:type="spellEnd"/>
      <w:r w:rsidRPr="0061578A">
        <w:rPr>
          <w:lang w:val="it-IT"/>
        </w:rPr>
        <w:t>.</w:t>
      </w:r>
      <w:proofErr w:type="gramEnd"/>
      <w:r w:rsidRPr="0061578A">
        <w:rPr>
          <w:lang w:val="it-IT"/>
        </w:rPr>
        <w:t xml:space="preserve"> n. 196/03, prevede che essi possono essere oggetto di trattamento solo con il consenso scritto dell'interessato e previa autorizzazione del Garante per la protezione dei dati</w:t>
      </w:r>
      <w:r w:rsidRPr="0061578A">
        <w:rPr>
          <w:spacing w:val="-25"/>
          <w:lang w:val="it-IT"/>
        </w:rPr>
        <w:t xml:space="preserve"> </w:t>
      </w:r>
      <w:r w:rsidRPr="0061578A">
        <w:rPr>
          <w:lang w:val="it-IT"/>
        </w:rPr>
        <w:t>personali.</w:t>
      </w:r>
    </w:p>
    <w:p w14:paraId="762509F0" w14:textId="77777777" w:rsidR="00191D94" w:rsidRPr="00F479AB" w:rsidRDefault="00191D94" w:rsidP="00191D94">
      <w:pPr>
        <w:spacing w:before="11"/>
        <w:rPr>
          <w:sz w:val="2"/>
          <w:szCs w:val="15"/>
        </w:rPr>
      </w:pPr>
    </w:p>
    <w:p w14:paraId="0FC4B70C" w14:textId="579432C2" w:rsidR="00191D94" w:rsidRPr="00F479AB" w:rsidRDefault="00191D94" w:rsidP="00F479AB">
      <w:pPr>
        <w:pStyle w:val="Corpodeltesto"/>
        <w:ind w:left="112" w:firstLine="0"/>
        <w:rPr>
          <w:rFonts w:cs="Times New Roman"/>
          <w:lang w:val="it-IT"/>
        </w:rPr>
      </w:pPr>
      <w:r w:rsidRPr="0061578A">
        <w:rPr>
          <w:lang w:val="it-IT"/>
        </w:rPr>
        <w:t xml:space="preserve">Pertanto Le/Vi forniamo le seguenti informazioni sul trattamento dei Suoi/Vostri dati personali che intendiamo </w:t>
      </w:r>
      <w:proofErr w:type="gramStart"/>
      <w:r w:rsidRPr="0061578A">
        <w:rPr>
          <w:lang w:val="it-IT"/>
        </w:rPr>
        <w:t>effettuare</w:t>
      </w:r>
      <w:proofErr w:type="gramEnd"/>
      <w:r w:rsidRPr="0061578A">
        <w:rPr>
          <w:lang w:val="it-IT"/>
        </w:rPr>
        <w:t xml:space="preserve">, con particolare riguardo ai dati </w:t>
      </w:r>
      <w:r w:rsidRPr="0061578A">
        <w:rPr>
          <w:rFonts w:cs="Times New Roman"/>
          <w:lang w:val="it-IT"/>
        </w:rPr>
        <w:t>“sensibili”:</w:t>
      </w:r>
    </w:p>
    <w:p w14:paraId="08AF03C1" w14:textId="77777777" w:rsidR="00191D94" w:rsidRPr="0061578A" w:rsidRDefault="00191D94" w:rsidP="00191D94">
      <w:pPr>
        <w:pStyle w:val="Paragrafoelenco"/>
        <w:widowControl w:val="0"/>
        <w:numPr>
          <w:ilvl w:val="0"/>
          <w:numId w:val="34"/>
        </w:numPr>
        <w:tabs>
          <w:tab w:val="left" w:pos="870"/>
        </w:tabs>
        <w:ind w:right="100"/>
        <w:contextualSpacing w:val="0"/>
        <w:rPr>
          <w:sz w:val="16"/>
          <w:szCs w:val="16"/>
        </w:rPr>
      </w:pPr>
      <w:proofErr w:type="gramStart"/>
      <w:r w:rsidRPr="0061578A">
        <w:rPr>
          <w:sz w:val="16"/>
          <w:szCs w:val="16"/>
        </w:rPr>
        <w:t>il</w:t>
      </w:r>
      <w:proofErr w:type="gramEnd"/>
      <w:r w:rsidRPr="0061578A">
        <w:rPr>
          <w:sz w:val="16"/>
          <w:szCs w:val="16"/>
        </w:rPr>
        <w:t xml:space="preserve"> trattamento dei Suoi/Vostri dati personali, comuni, sensibili e giudiziari, è finalizzato alla corretta e completa esecuzione dell’incarico professionale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conferito,</w:t>
      </w:r>
      <w:r w:rsidRPr="0061578A">
        <w:rPr>
          <w:spacing w:val="-3"/>
          <w:sz w:val="16"/>
          <w:szCs w:val="16"/>
        </w:rPr>
        <w:t xml:space="preserve"> </w:t>
      </w:r>
      <w:r w:rsidRPr="0061578A">
        <w:rPr>
          <w:sz w:val="16"/>
          <w:szCs w:val="16"/>
        </w:rPr>
        <w:t>sia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in</w:t>
      </w:r>
      <w:r w:rsidRPr="0061578A">
        <w:rPr>
          <w:spacing w:val="-5"/>
          <w:sz w:val="16"/>
          <w:szCs w:val="16"/>
        </w:rPr>
        <w:t xml:space="preserve"> </w:t>
      </w:r>
      <w:r w:rsidRPr="0061578A">
        <w:rPr>
          <w:sz w:val="16"/>
          <w:szCs w:val="16"/>
        </w:rPr>
        <w:t>ambito</w:t>
      </w:r>
      <w:r w:rsidRPr="0061578A">
        <w:rPr>
          <w:spacing w:val="-7"/>
          <w:sz w:val="16"/>
          <w:szCs w:val="16"/>
        </w:rPr>
        <w:t xml:space="preserve"> </w:t>
      </w:r>
      <w:r w:rsidRPr="0061578A">
        <w:rPr>
          <w:sz w:val="16"/>
          <w:szCs w:val="16"/>
        </w:rPr>
        <w:t>giudiziale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che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in</w:t>
      </w:r>
      <w:r w:rsidRPr="0061578A">
        <w:rPr>
          <w:spacing w:val="-5"/>
          <w:sz w:val="16"/>
          <w:szCs w:val="16"/>
        </w:rPr>
        <w:t xml:space="preserve"> </w:t>
      </w:r>
      <w:r w:rsidRPr="0061578A">
        <w:rPr>
          <w:sz w:val="16"/>
          <w:szCs w:val="16"/>
        </w:rPr>
        <w:t>ambito</w:t>
      </w:r>
      <w:r w:rsidRPr="0061578A">
        <w:rPr>
          <w:spacing w:val="-5"/>
          <w:sz w:val="16"/>
          <w:szCs w:val="16"/>
        </w:rPr>
        <w:t xml:space="preserve"> </w:t>
      </w:r>
      <w:r w:rsidRPr="0061578A">
        <w:rPr>
          <w:sz w:val="16"/>
          <w:szCs w:val="16"/>
        </w:rPr>
        <w:t>stragiudiziale;</w:t>
      </w:r>
    </w:p>
    <w:p w14:paraId="3D2FC606" w14:textId="77777777" w:rsidR="00191D94" w:rsidRPr="0061578A" w:rsidRDefault="00191D94" w:rsidP="00191D94">
      <w:pPr>
        <w:pStyle w:val="Paragrafoelenco"/>
        <w:widowControl w:val="0"/>
        <w:numPr>
          <w:ilvl w:val="0"/>
          <w:numId w:val="34"/>
        </w:numPr>
        <w:tabs>
          <w:tab w:val="left" w:pos="870"/>
        </w:tabs>
        <w:spacing w:before="1" w:line="183" w:lineRule="exact"/>
        <w:contextualSpacing w:val="0"/>
        <w:rPr>
          <w:sz w:val="16"/>
          <w:szCs w:val="16"/>
        </w:rPr>
      </w:pPr>
      <w:proofErr w:type="gramStart"/>
      <w:r w:rsidRPr="0061578A">
        <w:rPr>
          <w:sz w:val="16"/>
          <w:szCs w:val="16"/>
        </w:rPr>
        <w:t>il</w:t>
      </w:r>
      <w:proofErr w:type="gramEnd"/>
      <w:r w:rsidRPr="0061578A">
        <w:rPr>
          <w:spacing w:val="-5"/>
          <w:sz w:val="16"/>
          <w:szCs w:val="16"/>
        </w:rPr>
        <w:t xml:space="preserve"> </w:t>
      </w:r>
      <w:r w:rsidRPr="0061578A">
        <w:rPr>
          <w:sz w:val="16"/>
          <w:szCs w:val="16"/>
        </w:rPr>
        <w:t>conferimento</w:t>
      </w:r>
      <w:r w:rsidRPr="0061578A">
        <w:rPr>
          <w:spacing w:val="-7"/>
          <w:sz w:val="16"/>
          <w:szCs w:val="16"/>
        </w:rPr>
        <w:t xml:space="preserve"> </w:t>
      </w:r>
      <w:r w:rsidRPr="0061578A">
        <w:rPr>
          <w:sz w:val="16"/>
          <w:szCs w:val="16"/>
        </w:rPr>
        <w:t>dei</w:t>
      </w:r>
      <w:r w:rsidRPr="0061578A">
        <w:rPr>
          <w:spacing w:val="-3"/>
          <w:sz w:val="16"/>
          <w:szCs w:val="16"/>
        </w:rPr>
        <w:t xml:space="preserve"> </w:t>
      </w:r>
      <w:r w:rsidRPr="0061578A">
        <w:rPr>
          <w:sz w:val="16"/>
          <w:szCs w:val="16"/>
        </w:rPr>
        <w:t>Suoi/Vostri</w:t>
      </w:r>
      <w:r w:rsidRPr="0061578A">
        <w:rPr>
          <w:spacing w:val="-5"/>
          <w:sz w:val="16"/>
          <w:szCs w:val="16"/>
        </w:rPr>
        <w:t xml:space="preserve"> </w:t>
      </w:r>
      <w:r w:rsidRPr="0061578A">
        <w:rPr>
          <w:sz w:val="16"/>
          <w:szCs w:val="16"/>
        </w:rPr>
        <w:t>dati</w:t>
      </w:r>
      <w:r w:rsidRPr="0061578A">
        <w:rPr>
          <w:spacing w:val="-3"/>
          <w:sz w:val="16"/>
          <w:szCs w:val="16"/>
        </w:rPr>
        <w:t xml:space="preserve"> </w:t>
      </w:r>
      <w:r w:rsidRPr="0061578A">
        <w:rPr>
          <w:sz w:val="16"/>
          <w:szCs w:val="16"/>
        </w:rPr>
        <w:t>è</w:t>
      </w:r>
      <w:r w:rsidRPr="0061578A">
        <w:rPr>
          <w:spacing w:val="-8"/>
          <w:sz w:val="16"/>
          <w:szCs w:val="16"/>
        </w:rPr>
        <w:t xml:space="preserve"> </w:t>
      </w:r>
      <w:r w:rsidRPr="0061578A">
        <w:rPr>
          <w:sz w:val="16"/>
          <w:szCs w:val="16"/>
        </w:rPr>
        <w:t>strettamente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necessario</w:t>
      </w:r>
      <w:r w:rsidRPr="0061578A">
        <w:rPr>
          <w:spacing w:val="-7"/>
          <w:sz w:val="16"/>
          <w:szCs w:val="16"/>
        </w:rPr>
        <w:t xml:space="preserve"> </w:t>
      </w:r>
      <w:r w:rsidRPr="0061578A">
        <w:rPr>
          <w:sz w:val="16"/>
          <w:szCs w:val="16"/>
        </w:rPr>
        <w:t>per</w:t>
      </w:r>
      <w:r w:rsidRPr="0061578A">
        <w:rPr>
          <w:spacing w:val="-5"/>
          <w:sz w:val="16"/>
          <w:szCs w:val="16"/>
        </w:rPr>
        <w:t xml:space="preserve"> </w:t>
      </w:r>
      <w:r w:rsidRPr="0061578A">
        <w:rPr>
          <w:sz w:val="16"/>
          <w:szCs w:val="16"/>
        </w:rPr>
        <w:t>lo</w:t>
      </w:r>
      <w:r w:rsidRPr="0061578A">
        <w:rPr>
          <w:spacing w:val="-5"/>
          <w:sz w:val="16"/>
          <w:szCs w:val="16"/>
        </w:rPr>
        <w:t xml:space="preserve"> </w:t>
      </w:r>
      <w:r w:rsidRPr="0061578A">
        <w:rPr>
          <w:sz w:val="16"/>
          <w:szCs w:val="16"/>
        </w:rPr>
        <w:t>svolgimento</w:t>
      </w:r>
      <w:r w:rsidRPr="0061578A">
        <w:rPr>
          <w:spacing w:val="-5"/>
          <w:sz w:val="16"/>
          <w:szCs w:val="16"/>
        </w:rPr>
        <w:t xml:space="preserve"> </w:t>
      </w:r>
      <w:r w:rsidRPr="0061578A">
        <w:rPr>
          <w:sz w:val="16"/>
          <w:szCs w:val="16"/>
        </w:rPr>
        <w:t>dell’attività</w:t>
      </w:r>
      <w:r w:rsidRPr="0061578A">
        <w:rPr>
          <w:spacing w:val="-6"/>
          <w:sz w:val="16"/>
          <w:szCs w:val="16"/>
        </w:rPr>
        <w:t xml:space="preserve"> </w:t>
      </w:r>
      <w:proofErr w:type="spellStart"/>
      <w:r w:rsidRPr="0061578A">
        <w:rPr>
          <w:sz w:val="16"/>
          <w:szCs w:val="16"/>
        </w:rPr>
        <w:t>istitiuzionali</w:t>
      </w:r>
      <w:proofErr w:type="spellEnd"/>
      <w:r w:rsidRPr="0061578A">
        <w:rPr>
          <w:sz w:val="16"/>
          <w:szCs w:val="16"/>
        </w:rPr>
        <w:t>;</w:t>
      </w:r>
    </w:p>
    <w:p w14:paraId="6CCCB5E2" w14:textId="77777777" w:rsidR="00191D94" w:rsidRPr="0061578A" w:rsidRDefault="00191D94" w:rsidP="00191D94">
      <w:pPr>
        <w:pStyle w:val="Paragrafoelenco"/>
        <w:widowControl w:val="0"/>
        <w:numPr>
          <w:ilvl w:val="0"/>
          <w:numId w:val="34"/>
        </w:numPr>
        <w:tabs>
          <w:tab w:val="left" w:pos="870"/>
        </w:tabs>
        <w:spacing w:line="183" w:lineRule="exact"/>
        <w:contextualSpacing w:val="0"/>
        <w:rPr>
          <w:sz w:val="16"/>
          <w:szCs w:val="16"/>
        </w:rPr>
      </w:pPr>
      <w:proofErr w:type="gramStart"/>
      <w:r w:rsidRPr="0061578A">
        <w:rPr>
          <w:sz w:val="16"/>
          <w:szCs w:val="16"/>
        </w:rPr>
        <w:t>l’</w:t>
      </w:r>
      <w:proofErr w:type="gramEnd"/>
      <w:r w:rsidRPr="0061578A">
        <w:rPr>
          <w:sz w:val="16"/>
          <w:szCs w:val="16"/>
        </w:rPr>
        <w:t>eventuale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rifiuto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da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parte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dell’interessato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di</w:t>
      </w:r>
      <w:r w:rsidRPr="0061578A">
        <w:rPr>
          <w:spacing w:val="-5"/>
          <w:sz w:val="16"/>
          <w:szCs w:val="16"/>
        </w:rPr>
        <w:t xml:space="preserve"> </w:t>
      </w:r>
      <w:r w:rsidRPr="0061578A">
        <w:rPr>
          <w:sz w:val="16"/>
          <w:szCs w:val="16"/>
        </w:rPr>
        <w:t>conferire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dati</w:t>
      </w:r>
      <w:r w:rsidRPr="0061578A">
        <w:rPr>
          <w:spacing w:val="-5"/>
          <w:sz w:val="16"/>
          <w:szCs w:val="16"/>
        </w:rPr>
        <w:t xml:space="preserve"> </w:t>
      </w:r>
      <w:r w:rsidRPr="0061578A">
        <w:rPr>
          <w:sz w:val="16"/>
          <w:szCs w:val="16"/>
        </w:rPr>
        <w:t>personali</w:t>
      </w:r>
      <w:r w:rsidRPr="0061578A">
        <w:rPr>
          <w:spacing w:val="-5"/>
          <w:sz w:val="16"/>
          <w:szCs w:val="16"/>
        </w:rPr>
        <w:t xml:space="preserve"> </w:t>
      </w:r>
      <w:r w:rsidRPr="0061578A">
        <w:rPr>
          <w:sz w:val="16"/>
          <w:szCs w:val="16"/>
        </w:rPr>
        <w:t>comporta</w:t>
      </w:r>
      <w:r w:rsidRPr="0061578A">
        <w:rPr>
          <w:spacing w:val="-3"/>
          <w:sz w:val="16"/>
          <w:szCs w:val="16"/>
        </w:rPr>
        <w:t xml:space="preserve"> </w:t>
      </w:r>
      <w:r w:rsidRPr="0061578A">
        <w:rPr>
          <w:sz w:val="16"/>
          <w:szCs w:val="16"/>
        </w:rPr>
        <w:t>l’impossibilità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di</w:t>
      </w:r>
      <w:r w:rsidRPr="0061578A">
        <w:rPr>
          <w:spacing w:val="-3"/>
          <w:sz w:val="16"/>
          <w:szCs w:val="16"/>
        </w:rPr>
        <w:t xml:space="preserve"> </w:t>
      </w:r>
      <w:r w:rsidRPr="0061578A">
        <w:rPr>
          <w:sz w:val="16"/>
          <w:szCs w:val="16"/>
        </w:rPr>
        <w:t>svolgere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l’incarico</w:t>
      </w:r>
      <w:r w:rsidRPr="0061578A">
        <w:rPr>
          <w:spacing w:val="-6"/>
          <w:sz w:val="16"/>
          <w:szCs w:val="16"/>
        </w:rPr>
        <w:t xml:space="preserve"> </w:t>
      </w:r>
      <w:r w:rsidRPr="0061578A">
        <w:rPr>
          <w:sz w:val="16"/>
          <w:szCs w:val="16"/>
        </w:rPr>
        <w:t>professionale;</w:t>
      </w:r>
    </w:p>
    <w:p w14:paraId="046A99EA" w14:textId="77777777" w:rsidR="00191D94" w:rsidRPr="0061578A" w:rsidRDefault="00191D94" w:rsidP="00191D94">
      <w:pPr>
        <w:pStyle w:val="Paragrafoelenco"/>
        <w:widowControl w:val="0"/>
        <w:numPr>
          <w:ilvl w:val="0"/>
          <w:numId w:val="34"/>
        </w:numPr>
        <w:tabs>
          <w:tab w:val="left" w:pos="870"/>
        </w:tabs>
        <w:spacing w:before="1"/>
        <w:ind w:right="101"/>
        <w:contextualSpacing w:val="0"/>
        <w:jc w:val="both"/>
        <w:rPr>
          <w:sz w:val="16"/>
          <w:szCs w:val="16"/>
        </w:rPr>
      </w:pPr>
      <w:proofErr w:type="gramStart"/>
      <w:r w:rsidRPr="0061578A">
        <w:rPr>
          <w:sz w:val="16"/>
          <w:szCs w:val="16"/>
        </w:rPr>
        <w:t>il</w:t>
      </w:r>
      <w:proofErr w:type="gramEnd"/>
      <w:r w:rsidRPr="0061578A">
        <w:rPr>
          <w:sz w:val="16"/>
          <w:szCs w:val="16"/>
        </w:rPr>
        <w:t xml:space="preserve"> trattamento consiste nelle operazioni o complesso di operazioni di cui all’art. 4, comma 1, </w:t>
      </w:r>
      <w:proofErr w:type="spellStart"/>
      <w:proofErr w:type="gramStart"/>
      <w:r w:rsidRPr="0061578A">
        <w:rPr>
          <w:sz w:val="16"/>
          <w:szCs w:val="16"/>
        </w:rPr>
        <w:t>lett</w:t>
      </w:r>
      <w:proofErr w:type="spellEnd"/>
      <w:r w:rsidRPr="0061578A">
        <w:rPr>
          <w:sz w:val="16"/>
          <w:szCs w:val="16"/>
        </w:rPr>
        <w:t>.</w:t>
      </w:r>
      <w:proofErr w:type="gramEnd"/>
      <w:r w:rsidRPr="0061578A">
        <w:rPr>
          <w:sz w:val="16"/>
          <w:szCs w:val="16"/>
        </w:rPr>
        <w:t xml:space="preserve"> a) del </w:t>
      </w:r>
      <w:proofErr w:type="spellStart"/>
      <w:r w:rsidRPr="0061578A">
        <w:rPr>
          <w:sz w:val="16"/>
          <w:szCs w:val="16"/>
        </w:rPr>
        <w:t>D.Lgs.</w:t>
      </w:r>
      <w:proofErr w:type="spellEnd"/>
      <w:r w:rsidRPr="0061578A">
        <w:rPr>
          <w:sz w:val="16"/>
          <w:szCs w:val="16"/>
        </w:rPr>
        <w:t xml:space="preserve"> 196/03: </w:t>
      </w:r>
      <w:r w:rsidRPr="0061578A">
        <w:rPr>
          <w:spacing w:val="2"/>
          <w:sz w:val="16"/>
          <w:szCs w:val="16"/>
        </w:rPr>
        <w:t xml:space="preserve">“la </w:t>
      </w:r>
      <w:r w:rsidRPr="0061578A">
        <w:rPr>
          <w:sz w:val="16"/>
          <w:szCs w:val="16"/>
        </w:rPr>
        <w:t>raccolta, la registrazione, l’organizzazione, la conservazione, la consultazione, l’elaborazione, la modificazione, la selezione, l’estrazione, il raffronto, l’utilizzo, l’interconnessione, il blocco, la comunicazione, la cancellazione e la distruzione di dati, anche se non registrati in una banca di dati”;</w:t>
      </w:r>
    </w:p>
    <w:p w14:paraId="089F4E66" w14:textId="77777777" w:rsidR="00191D94" w:rsidRPr="0061578A" w:rsidRDefault="00191D94" w:rsidP="00191D94">
      <w:pPr>
        <w:pStyle w:val="Paragrafoelenco"/>
        <w:widowControl w:val="0"/>
        <w:numPr>
          <w:ilvl w:val="0"/>
          <w:numId w:val="34"/>
        </w:numPr>
        <w:tabs>
          <w:tab w:val="left" w:pos="870"/>
        </w:tabs>
        <w:ind w:right="106"/>
        <w:contextualSpacing w:val="0"/>
        <w:rPr>
          <w:sz w:val="16"/>
          <w:szCs w:val="16"/>
        </w:rPr>
      </w:pPr>
      <w:proofErr w:type="gramStart"/>
      <w:r w:rsidRPr="0061578A">
        <w:rPr>
          <w:sz w:val="16"/>
        </w:rPr>
        <w:t>il</w:t>
      </w:r>
      <w:proofErr w:type="gramEnd"/>
      <w:r w:rsidRPr="0061578A">
        <w:rPr>
          <w:sz w:val="16"/>
        </w:rPr>
        <w:t xml:space="preserve"> trattamento sarà effettuato ad opera di soggetti appositamente incaricati, che si avvarranno di strumenti elettronici e non elettronici, configurati,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in</w:t>
      </w:r>
      <w:r w:rsidRPr="0061578A">
        <w:rPr>
          <w:spacing w:val="-4"/>
          <w:sz w:val="16"/>
        </w:rPr>
        <w:t xml:space="preserve"> </w:t>
      </w:r>
      <w:r w:rsidRPr="0061578A">
        <w:rPr>
          <w:sz w:val="16"/>
        </w:rPr>
        <w:t>modo</w:t>
      </w:r>
      <w:r w:rsidRPr="0061578A">
        <w:rPr>
          <w:spacing w:val="-6"/>
          <w:sz w:val="16"/>
        </w:rPr>
        <w:t xml:space="preserve"> </w:t>
      </w:r>
      <w:r w:rsidRPr="0061578A">
        <w:rPr>
          <w:sz w:val="16"/>
        </w:rPr>
        <w:t>da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garantire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la</w:t>
      </w:r>
      <w:r w:rsidRPr="0061578A">
        <w:rPr>
          <w:spacing w:val="-2"/>
          <w:sz w:val="16"/>
        </w:rPr>
        <w:t xml:space="preserve"> </w:t>
      </w:r>
      <w:r w:rsidRPr="0061578A">
        <w:rPr>
          <w:sz w:val="16"/>
        </w:rPr>
        <w:t>riservatezza</w:t>
      </w:r>
      <w:r w:rsidRPr="0061578A">
        <w:rPr>
          <w:spacing w:val="-2"/>
          <w:sz w:val="16"/>
        </w:rPr>
        <w:t xml:space="preserve"> </w:t>
      </w:r>
      <w:r w:rsidRPr="0061578A">
        <w:rPr>
          <w:sz w:val="16"/>
        </w:rPr>
        <w:t>e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la</w:t>
      </w:r>
      <w:r w:rsidRPr="0061578A">
        <w:rPr>
          <w:spacing w:val="-2"/>
          <w:sz w:val="16"/>
        </w:rPr>
        <w:t xml:space="preserve"> </w:t>
      </w:r>
      <w:r w:rsidRPr="0061578A">
        <w:rPr>
          <w:sz w:val="16"/>
        </w:rPr>
        <w:t>tutela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dei</w:t>
      </w:r>
      <w:r w:rsidRPr="0061578A">
        <w:rPr>
          <w:spacing w:val="-2"/>
          <w:sz w:val="16"/>
        </w:rPr>
        <w:t xml:space="preserve"> </w:t>
      </w:r>
      <w:r w:rsidRPr="0061578A">
        <w:rPr>
          <w:sz w:val="16"/>
        </w:rPr>
        <w:t>Suoi/Vostri</w:t>
      </w:r>
      <w:r w:rsidRPr="0061578A">
        <w:rPr>
          <w:spacing w:val="-6"/>
          <w:sz w:val="16"/>
        </w:rPr>
        <w:t xml:space="preserve"> </w:t>
      </w:r>
      <w:r w:rsidRPr="0061578A">
        <w:rPr>
          <w:sz w:val="16"/>
        </w:rPr>
        <w:t>dati</w:t>
      </w:r>
      <w:r w:rsidRPr="0061578A">
        <w:rPr>
          <w:spacing w:val="-2"/>
          <w:sz w:val="16"/>
        </w:rPr>
        <w:t xml:space="preserve"> </w:t>
      </w:r>
      <w:r w:rsidRPr="0061578A">
        <w:rPr>
          <w:sz w:val="16"/>
        </w:rPr>
        <w:t>e</w:t>
      </w:r>
      <w:r w:rsidRPr="0061578A">
        <w:rPr>
          <w:spacing w:val="-7"/>
          <w:sz w:val="16"/>
        </w:rPr>
        <w:t xml:space="preserve"> </w:t>
      </w:r>
      <w:r w:rsidRPr="0061578A">
        <w:rPr>
          <w:sz w:val="16"/>
        </w:rPr>
        <w:t>nel</w:t>
      </w:r>
      <w:r w:rsidRPr="0061578A">
        <w:rPr>
          <w:spacing w:val="-4"/>
          <w:sz w:val="16"/>
        </w:rPr>
        <w:t xml:space="preserve"> </w:t>
      </w:r>
      <w:r w:rsidRPr="0061578A">
        <w:rPr>
          <w:sz w:val="16"/>
        </w:rPr>
        <w:t>rispetto,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in</w:t>
      </w:r>
      <w:r w:rsidRPr="0061578A">
        <w:rPr>
          <w:spacing w:val="-2"/>
          <w:sz w:val="16"/>
        </w:rPr>
        <w:t xml:space="preserve"> </w:t>
      </w:r>
      <w:r w:rsidRPr="0061578A">
        <w:rPr>
          <w:sz w:val="16"/>
        </w:rPr>
        <w:t>ogni</w:t>
      </w:r>
      <w:r w:rsidRPr="0061578A">
        <w:rPr>
          <w:spacing w:val="-2"/>
          <w:sz w:val="16"/>
        </w:rPr>
        <w:t xml:space="preserve"> </w:t>
      </w:r>
      <w:r w:rsidRPr="0061578A">
        <w:rPr>
          <w:sz w:val="16"/>
        </w:rPr>
        <w:t>caso,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del</w:t>
      </w:r>
      <w:r w:rsidRPr="0061578A">
        <w:rPr>
          <w:spacing w:val="-4"/>
          <w:sz w:val="16"/>
        </w:rPr>
        <w:t xml:space="preserve"> </w:t>
      </w:r>
      <w:r w:rsidRPr="0061578A">
        <w:rPr>
          <w:sz w:val="16"/>
        </w:rPr>
        <w:t>segreto</w:t>
      </w:r>
      <w:r w:rsidRPr="0061578A">
        <w:rPr>
          <w:spacing w:val="4"/>
          <w:sz w:val="16"/>
        </w:rPr>
        <w:t xml:space="preserve"> </w:t>
      </w:r>
      <w:r w:rsidRPr="0061578A">
        <w:rPr>
          <w:sz w:val="16"/>
        </w:rPr>
        <w:t>professionale;</w:t>
      </w:r>
    </w:p>
    <w:p w14:paraId="628F4EDB" w14:textId="77777777" w:rsidR="00191D94" w:rsidRPr="0061578A" w:rsidRDefault="00191D94" w:rsidP="00191D94">
      <w:pPr>
        <w:pStyle w:val="Paragrafoelenco"/>
        <w:widowControl w:val="0"/>
        <w:numPr>
          <w:ilvl w:val="0"/>
          <w:numId w:val="34"/>
        </w:numPr>
        <w:tabs>
          <w:tab w:val="left" w:pos="870"/>
        </w:tabs>
        <w:spacing w:before="1" w:line="183" w:lineRule="exact"/>
        <w:contextualSpacing w:val="0"/>
        <w:rPr>
          <w:sz w:val="16"/>
          <w:szCs w:val="16"/>
        </w:rPr>
      </w:pPr>
      <w:proofErr w:type="gramStart"/>
      <w:r w:rsidRPr="0061578A">
        <w:rPr>
          <w:sz w:val="16"/>
        </w:rPr>
        <w:t>i</w:t>
      </w:r>
      <w:proofErr w:type="gramEnd"/>
      <w:r w:rsidRPr="0061578A">
        <w:rPr>
          <w:spacing w:val="-3"/>
          <w:sz w:val="16"/>
        </w:rPr>
        <w:t xml:space="preserve"> </w:t>
      </w:r>
      <w:r w:rsidRPr="0061578A">
        <w:rPr>
          <w:sz w:val="16"/>
        </w:rPr>
        <w:t>Suoi/Vostri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dati</w:t>
      </w:r>
      <w:r w:rsidRPr="0061578A">
        <w:rPr>
          <w:spacing w:val="-3"/>
          <w:sz w:val="16"/>
        </w:rPr>
        <w:t xml:space="preserve"> </w:t>
      </w:r>
      <w:r w:rsidRPr="0061578A">
        <w:rPr>
          <w:sz w:val="16"/>
        </w:rPr>
        <w:t>verranno</w:t>
      </w:r>
      <w:r w:rsidRPr="0061578A">
        <w:rPr>
          <w:spacing w:val="-6"/>
          <w:sz w:val="16"/>
        </w:rPr>
        <w:t xml:space="preserve"> </w:t>
      </w:r>
      <w:r w:rsidRPr="0061578A">
        <w:rPr>
          <w:sz w:val="16"/>
        </w:rPr>
        <w:t>a</w:t>
      </w:r>
      <w:r w:rsidRPr="0061578A">
        <w:rPr>
          <w:spacing w:val="-6"/>
          <w:sz w:val="16"/>
        </w:rPr>
        <w:t xml:space="preserve"> </w:t>
      </w:r>
      <w:r w:rsidRPr="0061578A">
        <w:rPr>
          <w:sz w:val="16"/>
        </w:rPr>
        <w:t>conoscenza</w:t>
      </w:r>
      <w:r w:rsidRPr="0061578A">
        <w:rPr>
          <w:spacing w:val="-3"/>
          <w:sz w:val="16"/>
        </w:rPr>
        <w:t xml:space="preserve"> </w:t>
      </w:r>
      <w:r w:rsidRPr="0061578A">
        <w:rPr>
          <w:sz w:val="16"/>
        </w:rPr>
        <w:t>degli</w:t>
      </w:r>
      <w:r w:rsidRPr="0061578A">
        <w:rPr>
          <w:spacing w:val="-3"/>
          <w:sz w:val="16"/>
        </w:rPr>
        <w:t xml:space="preserve"> </w:t>
      </w:r>
      <w:r w:rsidRPr="0061578A">
        <w:rPr>
          <w:sz w:val="16"/>
        </w:rPr>
        <w:t>incaricati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del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trattamento;</w:t>
      </w:r>
    </w:p>
    <w:p w14:paraId="2ED1236B" w14:textId="77777777" w:rsidR="00191D94" w:rsidRPr="0061578A" w:rsidRDefault="00191D94" w:rsidP="00191D94">
      <w:pPr>
        <w:pStyle w:val="Paragrafoelenco"/>
        <w:widowControl w:val="0"/>
        <w:numPr>
          <w:ilvl w:val="0"/>
          <w:numId w:val="34"/>
        </w:numPr>
        <w:tabs>
          <w:tab w:val="left" w:pos="870"/>
        </w:tabs>
        <w:spacing w:line="183" w:lineRule="exact"/>
        <w:contextualSpacing w:val="0"/>
        <w:rPr>
          <w:sz w:val="16"/>
          <w:szCs w:val="16"/>
        </w:rPr>
      </w:pPr>
      <w:proofErr w:type="gramStart"/>
      <w:r w:rsidRPr="0061578A">
        <w:rPr>
          <w:sz w:val="16"/>
        </w:rPr>
        <w:t>i</w:t>
      </w:r>
      <w:proofErr w:type="gramEnd"/>
      <w:r w:rsidRPr="0061578A">
        <w:rPr>
          <w:spacing w:val="-2"/>
          <w:sz w:val="16"/>
        </w:rPr>
        <w:t xml:space="preserve"> </w:t>
      </w:r>
      <w:r w:rsidRPr="0061578A">
        <w:rPr>
          <w:sz w:val="16"/>
        </w:rPr>
        <w:t>Suoi/Vostri</w:t>
      </w:r>
      <w:r w:rsidRPr="0061578A">
        <w:rPr>
          <w:spacing w:val="-4"/>
          <w:sz w:val="16"/>
        </w:rPr>
        <w:t xml:space="preserve"> </w:t>
      </w:r>
      <w:r w:rsidRPr="0061578A">
        <w:rPr>
          <w:sz w:val="16"/>
        </w:rPr>
        <w:t>dati</w:t>
      </w:r>
      <w:r w:rsidRPr="0061578A">
        <w:rPr>
          <w:spacing w:val="-4"/>
          <w:sz w:val="16"/>
        </w:rPr>
        <w:t xml:space="preserve"> </w:t>
      </w:r>
      <w:r w:rsidRPr="0061578A">
        <w:rPr>
          <w:sz w:val="16"/>
        </w:rPr>
        <w:t>potranno</w:t>
      </w:r>
      <w:r w:rsidRPr="0061578A">
        <w:rPr>
          <w:spacing w:val="-4"/>
          <w:sz w:val="16"/>
        </w:rPr>
        <w:t xml:space="preserve"> </w:t>
      </w:r>
      <w:r w:rsidRPr="0061578A">
        <w:rPr>
          <w:sz w:val="16"/>
        </w:rPr>
        <w:t>essere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comunicati,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per</w:t>
      </w:r>
      <w:r w:rsidRPr="0061578A">
        <w:rPr>
          <w:spacing w:val="-4"/>
          <w:sz w:val="16"/>
        </w:rPr>
        <w:t xml:space="preserve"> </w:t>
      </w:r>
      <w:r w:rsidRPr="0061578A">
        <w:rPr>
          <w:sz w:val="16"/>
        </w:rPr>
        <w:t>le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finalità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di</w:t>
      </w:r>
      <w:r w:rsidRPr="0061578A">
        <w:rPr>
          <w:spacing w:val="-4"/>
          <w:sz w:val="16"/>
        </w:rPr>
        <w:t xml:space="preserve"> </w:t>
      </w:r>
      <w:r w:rsidRPr="0061578A">
        <w:rPr>
          <w:sz w:val="16"/>
        </w:rPr>
        <w:t>cui</w:t>
      </w:r>
      <w:r w:rsidRPr="0061578A">
        <w:rPr>
          <w:spacing w:val="-4"/>
          <w:sz w:val="16"/>
        </w:rPr>
        <w:t xml:space="preserve"> </w:t>
      </w:r>
      <w:r w:rsidRPr="0061578A">
        <w:rPr>
          <w:sz w:val="16"/>
        </w:rPr>
        <w:t>sopra,</w:t>
      </w:r>
      <w:r w:rsidRPr="0061578A">
        <w:rPr>
          <w:spacing w:val="-2"/>
          <w:sz w:val="16"/>
        </w:rPr>
        <w:t xml:space="preserve"> </w:t>
      </w:r>
      <w:r w:rsidRPr="0061578A">
        <w:rPr>
          <w:sz w:val="16"/>
        </w:rPr>
        <w:t>a</w:t>
      </w:r>
      <w:r w:rsidRPr="0061578A">
        <w:rPr>
          <w:spacing w:val="-5"/>
          <w:sz w:val="16"/>
        </w:rPr>
        <w:t xml:space="preserve"> </w:t>
      </w:r>
      <w:r w:rsidRPr="0061578A">
        <w:rPr>
          <w:sz w:val="16"/>
        </w:rPr>
        <w:t>collaboratori</w:t>
      </w:r>
      <w:r w:rsidRPr="0061578A">
        <w:rPr>
          <w:spacing w:val="-2"/>
          <w:sz w:val="16"/>
        </w:rPr>
        <w:t xml:space="preserve"> </w:t>
      </w:r>
      <w:r w:rsidRPr="0061578A">
        <w:rPr>
          <w:sz w:val="16"/>
        </w:rPr>
        <w:t>esterni,;</w:t>
      </w:r>
    </w:p>
    <w:p w14:paraId="28487D04" w14:textId="77777777" w:rsidR="00191D94" w:rsidRPr="0061578A" w:rsidRDefault="00191D94" w:rsidP="00191D94">
      <w:pPr>
        <w:pStyle w:val="Paragrafoelenco"/>
        <w:widowControl w:val="0"/>
        <w:numPr>
          <w:ilvl w:val="0"/>
          <w:numId w:val="34"/>
        </w:numPr>
        <w:tabs>
          <w:tab w:val="left" w:pos="870"/>
        </w:tabs>
        <w:spacing w:before="1"/>
        <w:contextualSpacing w:val="0"/>
        <w:rPr>
          <w:sz w:val="16"/>
          <w:szCs w:val="16"/>
        </w:rPr>
      </w:pPr>
      <w:proofErr w:type="gramStart"/>
      <w:r w:rsidRPr="0061578A">
        <w:rPr>
          <w:sz w:val="16"/>
        </w:rPr>
        <w:t>i</w:t>
      </w:r>
      <w:proofErr w:type="gramEnd"/>
      <w:r w:rsidRPr="0061578A">
        <w:rPr>
          <w:sz w:val="16"/>
        </w:rPr>
        <w:t xml:space="preserve"> Suoi dati personali non saranno oggetto di</w:t>
      </w:r>
      <w:r w:rsidRPr="0061578A">
        <w:rPr>
          <w:spacing w:val="10"/>
          <w:sz w:val="16"/>
        </w:rPr>
        <w:t xml:space="preserve"> </w:t>
      </w:r>
      <w:r w:rsidRPr="0061578A">
        <w:rPr>
          <w:sz w:val="16"/>
        </w:rPr>
        <w:t>diffusione;</w:t>
      </w:r>
    </w:p>
    <w:p w14:paraId="7FF0BE51" w14:textId="77777777" w:rsidR="00191D94" w:rsidRPr="0061578A" w:rsidRDefault="00191D94" w:rsidP="00191D94">
      <w:pPr>
        <w:pStyle w:val="Paragrafoelenco"/>
        <w:widowControl w:val="0"/>
        <w:numPr>
          <w:ilvl w:val="0"/>
          <w:numId w:val="34"/>
        </w:numPr>
        <w:tabs>
          <w:tab w:val="left" w:pos="870"/>
        </w:tabs>
        <w:spacing w:before="1"/>
        <w:ind w:right="107"/>
        <w:contextualSpacing w:val="0"/>
        <w:rPr>
          <w:sz w:val="16"/>
          <w:szCs w:val="16"/>
        </w:rPr>
      </w:pPr>
      <w:proofErr w:type="gramStart"/>
      <w:r w:rsidRPr="0061578A">
        <w:rPr>
          <w:sz w:val="16"/>
          <w:szCs w:val="16"/>
        </w:rPr>
        <w:t>i</w:t>
      </w:r>
      <w:proofErr w:type="gramEnd"/>
      <w:r w:rsidRPr="0061578A">
        <w:rPr>
          <w:sz w:val="16"/>
          <w:szCs w:val="16"/>
        </w:rPr>
        <w:t xml:space="preserve"> Suoi/Vostri dati potranno essere trasferiti verso Paesi dell’unione Europea e verso Paesi terzi rispetto all’Unione Europea nell’ambito delle finalità di cui</w:t>
      </w:r>
      <w:r w:rsidRPr="0061578A">
        <w:rPr>
          <w:spacing w:val="-11"/>
          <w:sz w:val="16"/>
          <w:szCs w:val="16"/>
        </w:rPr>
        <w:t xml:space="preserve"> </w:t>
      </w:r>
      <w:r w:rsidRPr="0061578A">
        <w:rPr>
          <w:sz w:val="16"/>
          <w:szCs w:val="16"/>
        </w:rPr>
        <w:t>sopra.</w:t>
      </w:r>
    </w:p>
    <w:p w14:paraId="51C22EA6" w14:textId="713C4454" w:rsidR="00191D94" w:rsidRPr="0061578A" w:rsidRDefault="00191D94" w:rsidP="00191D94">
      <w:pPr>
        <w:pStyle w:val="Paragrafoelenco"/>
        <w:widowControl w:val="0"/>
        <w:numPr>
          <w:ilvl w:val="0"/>
          <w:numId w:val="34"/>
        </w:numPr>
        <w:tabs>
          <w:tab w:val="left" w:pos="870"/>
        </w:tabs>
        <w:spacing w:before="1"/>
        <w:contextualSpacing w:val="0"/>
        <w:rPr>
          <w:sz w:val="16"/>
          <w:szCs w:val="16"/>
        </w:rPr>
      </w:pPr>
      <w:proofErr w:type="gramStart"/>
      <w:r w:rsidRPr="0061578A">
        <w:rPr>
          <w:sz w:val="16"/>
        </w:rPr>
        <w:t>il</w:t>
      </w:r>
      <w:proofErr w:type="gramEnd"/>
      <w:r w:rsidRPr="0061578A">
        <w:rPr>
          <w:sz w:val="16"/>
        </w:rPr>
        <w:t xml:space="preserve"> titolare del trattamento è</w:t>
      </w:r>
      <w:r w:rsidRPr="0061578A">
        <w:rPr>
          <w:spacing w:val="-29"/>
          <w:sz w:val="16"/>
        </w:rPr>
        <w:t xml:space="preserve"> </w:t>
      </w:r>
      <w:r w:rsidRPr="0061578A">
        <w:rPr>
          <w:sz w:val="16"/>
        </w:rPr>
        <w:t xml:space="preserve">il Presidente </w:t>
      </w:r>
      <w:r w:rsidR="005F1490">
        <w:rPr>
          <w:sz w:val="16"/>
        </w:rPr>
        <w:t>LAURA SALVATORE NOCIVELLI</w:t>
      </w:r>
      <w:r w:rsidRPr="0061578A">
        <w:rPr>
          <w:sz w:val="16"/>
        </w:rPr>
        <w:t>.</w:t>
      </w:r>
    </w:p>
    <w:p w14:paraId="21846EA6" w14:textId="77777777" w:rsidR="00191D94" w:rsidRPr="0061578A" w:rsidRDefault="00191D94" w:rsidP="00191D94">
      <w:pPr>
        <w:pStyle w:val="Paragrafoelenco"/>
        <w:widowControl w:val="0"/>
        <w:numPr>
          <w:ilvl w:val="0"/>
          <w:numId w:val="34"/>
        </w:numPr>
        <w:tabs>
          <w:tab w:val="left" w:pos="870"/>
        </w:tabs>
        <w:spacing w:before="1"/>
        <w:ind w:right="108"/>
        <w:contextualSpacing w:val="0"/>
        <w:rPr>
          <w:sz w:val="16"/>
          <w:szCs w:val="16"/>
        </w:rPr>
      </w:pPr>
      <w:r w:rsidRPr="0061578A">
        <w:rPr>
          <w:sz w:val="16"/>
          <w:szCs w:val="16"/>
        </w:rPr>
        <w:t xml:space="preserve">Lei potrà far valere i Suoi diritti, così come disciplinati dall’art. 7 del D. </w:t>
      </w:r>
      <w:proofErr w:type="spellStart"/>
      <w:proofErr w:type="gramStart"/>
      <w:r w:rsidRPr="0061578A">
        <w:rPr>
          <w:sz w:val="16"/>
          <w:szCs w:val="16"/>
        </w:rPr>
        <w:t>Lgs</w:t>
      </w:r>
      <w:proofErr w:type="spellEnd"/>
      <w:r w:rsidRPr="0061578A">
        <w:rPr>
          <w:sz w:val="16"/>
          <w:szCs w:val="16"/>
        </w:rPr>
        <w:t>.</w:t>
      </w:r>
      <w:proofErr w:type="gramEnd"/>
      <w:r w:rsidRPr="0061578A">
        <w:rPr>
          <w:sz w:val="16"/>
          <w:szCs w:val="16"/>
        </w:rPr>
        <w:t xml:space="preserve"> n. 196/03, che alleghiamo in copia, rivolgendosi al titolare del trattamento.</w:t>
      </w:r>
    </w:p>
    <w:p w14:paraId="70958FB2" w14:textId="77777777" w:rsidR="00191D94" w:rsidRPr="00F479AB" w:rsidRDefault="00191D94" w:rsidP="00191D94">
      <w:pPr>
        <w:spacing w:before="4"/>
        <w:rPr>
          <w:sz w:val="2"/>
          <w:szCs w:val="16"/>
        </w:rPr>
      </w:pPr>
    </w:p>
    <w:p w14:paraId="34B6A51D" w14:textId="77777777" w:rsidR="00191D94" w:rsidRPr="0061578A" w:rsidRDefault="00191D94" w:rsidP="00191D94">
      <w:pPr>
        <w:ind w:left="112"/>
        <w:rPr>
          <w:sz w:val="16"/>
          <w:szCs w:val="16"/>
        </w:rPr>
      </w:pPr>
      <w:r w:rsidRPr="0061578A">
        <w:rPr>
          <w:b/>
          <w:bCs/>
          <w:sz w:val="16"/>
          <w:szCs w:val="16"/>
        </w:rPr>
        <w:t xml:space="preserve">L’art. 7 del </w:t>
      </w:r>
      <w:proofErr w:type="spellStart"/>
      <w:r w:rsidRPr="0061578A">
        <w:rPr>
          <w:b/>
          <w:bCs/>
          <w:sz w:val="16"/>
          <w:szCs w:val="16"/>
        </w:rPr>
        <w:t>D.Lgs.</w:t>
      </w:r>
      <w:proofErr w:type="spellEnd"/>
      <w:r w:rsidRPr="0061578A">
        <w:rPr>
          <w:b/>
          <w:bCs/>
          <w:sz w:val="16"/>
          <w:szCs w:val="16"/>
        </w:rPr>
        <w:t xml:space="preserve"> 196/03, qui di seguito trascritto, prevede i diritti e le facoltà che Lei/Voi potrà/</w:t>
      </w:r>
      <w:proofErr w:type="gramStart"/>
      <w:r w:rsidRPr="0061578A">
        <w:rPr>
          <w:b/>
          <w:bCs/>
          <w:sz w:val="16"/>
          <w:szCs w:val="16"/>
        </w:rPr>
        <w:t>potrete</w:t>
      </w:r>
      <w:proofErr w:type="gramEnd"/>
      <w:r w:rsidRPr="0061578A">
        <w:rPr>
          <w:b/>
          <w:bCs/>
          <w:sz w:val="16"/>
          <w:szCs w:val="16"/>
        </w:rPr>
        <w:t xml:space="preserve"> esercitare in merito al trattamento dei Suoi/Vostri</w:t>
      </w:r>
      <w:r w:rsidRPr="0061578A">
        <w:rPr>
          <w:b/>
          <w:bCs/>
          <w:spacing w:val="-6"/>
          <w:sz w:val="16"/>
          <w:szCs w:val="16"/>
        </w:rPr>
        <w:t xml:space="preserve"> </w:t>
      </w:r>
      <w:r w:rsidRPr="0061578A">
        <w:rPr>
          <w:b/>
          <w:bCs/>
          <w:sz w:val="16"/>
          <w:szCs w:val="16"/>
        </w:rPr>
        <w:t>dati:</w:t>
      </w:r>
    </w:p>
    <w:p w14:paraId="5DE91057" w14:textId="77777777" w:rsidR="00191D94" w:rsidRPr="0061578A" w:rsidRDefault="00191D94" w:rsidP="00191D94">
      <w:pPr>
        <w:pStyle w:val="Paragrafoelenco"/>
        <w:widowControl w:val="0"/>
        <w:numPr>
          <w:ilvl w:val="0"/>
          <w:numId w:val="39"/>
        </w:numPr>
        <w:tabs>
          <w:tab w:val="left" w:pos="236"/>
        </w:tabs>
        <w:spacing w:line="300" w:lineRule="auto"/>
        <w:ind w:right="103" w:firstLine="0"/>
        <w:contextualSpacing w:val="0"/>
        <w:rPr>
          <w:sz w:val="16"/>
          <w:szCs w:val="16"/>
        </w:rPr>
      </w:pPr>
      <w:r w:rsidRPr="0061578A">
        <w:rPr>
          <w:i/>
          <w:sz w:val="16"/>
        </w:rPr>
        <w:t>L'interessato ha diritto di ottenere la conferma dell'esistenza o meno di dati personali che lo riguardano, anche se non ancora registrati, e la loro comunicazione in forma</w:t>
      </w:r>
      <w:r w:rsidRPr="0061578A">
        <w:rPr>
          <w:i/>
          <w:spacing w:val="-23"/>
          <w:sz w:val="16"/>
        </w:rPr>
        <w:t xml:space="preserve"> </w:t>
      </w:r>
      <w:r w:rsidRPr="0061578A">
        <w:rPr>
          <w:i/>
          <w:sz w:val="16"/>
        </w:rPr>
        <w:t>intelligibile.</w:t>
      </w:r>
    </w:p>
    <w:p w14:paraId="5124CC65" w14:textId="77777777" w:rsidR="00191D94" w:rsidRPr="0061578A" w:rsidRDefault="00191D94" w:rsidP="00191D94">
      <w:pPr>
        <w:pStyle w:val="Paragrafoelenco"/>
        <w:widowControl w:val="0"/>
        <w:numPr>
          <w:ilvl w:val="0"/>
          <w:numId w:val="39"/>
        </w:numPr>
        <w:tabs>
          <w:tab w:val="left" w:pos="236"/>
        </w:tabs>
        <w:spacing w:before="2"/>
        <w:ind w:left="235"/>
        <w:contextualSpacing w:val="0"/>
        <w:jc w:val="both"/>
        <w:rPr>
          <w:sz w:val="16"/>
          <w:szCs w:val="16"/>
        </w:rPr>
      </w:pPr>
      <w:r w:rsidRPr="0061578A">
        <w:rPr>
          <w:i/>
          <w:sz w:val="16"/>
          <w:szCs w:val="16"/>
        </w:rPr>
        <w:t>L’interessato</w:t>
      </w:r>
      <w:r w:rsidRPr="0061578A">
        <w:rPr>
          <w:i/>
          <w:spacing w:val="-6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ha</w:t>
      </w:r>
      <w:r w:rsidRPr="0061578A">
        <w:rPr>
          <w:i/>
          <w:spacing w:val="-6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diritto</w:t>
      </w:r>
      <w:r w:rsidRPr="0061578A">
        <w:rPr>
          <w:i/>
          <w:spacing w:val="-6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di</w:t>
      </w:r>
      <w:r w:rsidRPr="0061578A">
        <w:rPr>
          <w:i/>
          <w:spacing w:val="-6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ottenere</w:t>
      </w:r>
      <w:r w:rsidRPr="0061578A">
        <w:rPr>
          <w:i/>
          <w:spacing w:val="-7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l’indicazione:</w:t>
      </w:r>
    </w:p>
    <w:p w14:paraId="0BC22306" w14:textId="77777777" w:rsidR="00191D94" w:rsidRDefault="00191D94" w:rsidP="00191D94">
      <w:pPr>
        <w:pStyle w:val="Paragrafoelenco"/>
        <w:widowControl w:val="0"/>
        <w:numPr>
          <w:ilvl w:val="0"/>
          <w:numId w:val="38"/>
        </w:numPr>
        <w:tabs>
          <w:tab w:val="left" w:pos="474"/>
        </w:tabs>
        <w:spacing w:before="46"/>
        <w:contextualSpacing w:val="0"/>
        <w:jc w:val="both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t>dell’</w:t>
      </w:r>
      <w:proofErr w:type="gramEnd"/>
      <w:r>
        <w:rPr>
          <w:i/>
          <w:sz w:val="16"/>
          <w:szCs w:val="16"/>
        </w:rPr>
        <w:t>origine dei dati</w:t>
      </w:r>
      <w:r>
        <w:rPr>
          <w:i/>
          <w:spacing w:val="-17"/>
          <w:sz w:val="16"/>
          <w:szCs w:val="16"/>
        </w:rPr>
        <w:t xml:space="preserve"> </w:t>
      </w:r>
      <w:r>
        <w:rPr>
          <w:i/>
          <w:sz w:val="16"/>
          <w:szCs w:val="16"/>
        </w:rPr>
        <w:t>personali;</w:t>
      </w:r>
    </w:p>
    <w:p w14:paraId="31C658F9" w14:textId="77777777" w:rsidR="00191D94" w:rsidRPr="0061578A" w:rsidRDefault="00191D94" w:rsidP="00191D94">
      <w:pPr>
        <w:pStyle w:val="Paragrafoelenco"/>
        <w:widowControl w:val="0"/>
        <w:numPr>
          <w:ilvl w:val="0"/>
          <w:numId w:val="38"/>
        </w:numPr>
        <w:tabs>
          <w:tab w:val="left" w:pos="474"/>
        </w:tabs>
        <w:spacing w:before="44"/>
        <w:contextualSpacing w:val="0"/>
        <w:jc w:val="both"/>
        <w:rPr>
          <w:sz w:val="16"/>
          <w:szCs w:val="16"/>
        </w:rPr>
      </w:pPr>
      <w:proofErr w:type="gramStart"/>
      <w:r w:rsidRPr="0061578A">
        <w:rPr>
          <w:i/>
          <w:sz w:val="16"/>
        </w:rPr>
        <w:t>delle</w:t>
      </w:r>
      <w:proofErr w:type="gramEnd"/>
      <w:r w:rsidRPr="0061578A">
        <w:rPr>
          <w:i/>
          <w:sz w:val="16"/>
        </w:rPr>
        <w:t xml:space="preserve"> finalità e modalità del</w:t>
      </w:r>
      <w:r w:rsidRPr="0061578A">
        <w:rPr>
          <w:i/>
          <w:spacing w:val="-24"/>
          <w:sz w:val="16"/>
        </w:rPr>
        <w:t xml:space="preserve"> </w:t>
      </w:r>
      <w:r w:rsidRPr="0061578A">
        <w:rPr>
          <w:i/>
          <w:sz w:val="16"/>
        </w:rPr>
        <w:t>trattamento;</w:t>
      </w:r>
    </w:p>
    <w:p w14:paraId="2150205A" w14:textId="77777777" w:rsidR="00191D94" w:rsidRPr="0061578A" w:rsidRDefault="00191D94" w:rsidP="00191D94">
      <w:pPr>
        <w:pStyle w:val="Paragrafoelenco"/>
        <w:widowControl w:val="0"/>
        <w:numPr>
          <w:ilvl w:val="0"/>
          <w:numId w:val="38"/>
        </w:numPr>
        <w:tabs>
          <w:tab w:val="left" w:pos="474"/>
        </w:tabs>
        <w:spacing w:before="47"/>
        <w:contextualSpacing w:val="0"/>
        <w:jc w:val="both"/>
        <w:rPr>
          <w:sz w:val="16"/>
          <w:szCs w:val="16"/>
        </w:rPr>
      </w:pPr>
      <w:proofErr w:type="gramStart"/>
      <w:r w:rsidRPr="0061578A">
        <w:rPr>
          <w:i/>
          <w:sz w:val="16"/>
          <w:szCs w:val="16"/>
        </w:rPr>
        <w:t>della</w:t>
      </w:r>
      <w:proofErr w:type="gramEnd"/>
      <w:r w:rsidRPr="0061578A">
        <w:rPr>
          <w:i/>
          <w:spacing w:val="-3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logica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applicata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in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caso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di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trattamento</w:t>
      </w:r>
      <w:r w:rsidRPr="0061578A">
        <w:rPr>
          <w:i/>
          <w:spacing w:val="-3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effettuato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con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l’ausilio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di</w:t>
      </w:r>
      <w:r w:rsidRPr="0061578A">
        <w:rPr>
          <w:i/>
          <w:spacing w:val="-3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strumenti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elettronici;</w:t>
      </w:r>
    </w:p>
    <w:p w14:paraId="19F5D2A5" w14:textId="77777777" w:rsidR="00191D94" w:rsidRPr="0061578A" w:rsidRDefault="00191D94" w:rsidP="00191D94">
      <w:pPr>
        <w:pStyle w:val="Paragrafoelenco"/>
        <w:widowControl w:val="0"/>
        <w:numPr>
          <w:ilvl w:val="0"/>
          <w:numId w:val="38"/>
        </w:numPr>
        <w:tabs>
          <w:tab w:val="left" w:pos="474"/>
        </w:tabs>
        <w:spacing w:before="46"/>
        <w:contextualSpacing w:val="0"/>
        <w:jc w:val="both"/>
        <w:rPr>
          <w:sz w:val="16"/>
          <w:szCs w:val="16"/>
        </w:rPr>
      </w:pPr>
      <w:proofErr w:type="gramStart"/>
      <w:r w:rsidRPr="0061578A">
        <w:rPr>
          <w:i/>
          <w:sz w:val="16"/>
          <w:szCs w:val="16"/>
        </w:rPr>
        <w:t>degli</w:t>
      </w:r>
      <w:proofErr w:type="gramEnd"/>
      <w:r w:rsidRPr="0061578A">
        <w:rPr>
          <w:i/>
          <w:spacing w:val="-3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estremi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identificativi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del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titolare,</w:t>
      </w:r>
      <w:r w:rsidRPr="0061578A">
        <w:rPr>
          <w:i/>
          <w:spacing w:val="-3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dei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responsabili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e</w:t>
      </w:r>
      <w:r w:rsidRPr="0061578A">
        <w:rPr>
          <w:i/>
          <w:spacing w:val="-6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del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rappresentante</w:t>
      </w:r>
      <w:r w:rsidRPr="0061578A">
        <w:rPr>
          <w:i/>
          <w:spacing w:val="-3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designato</w:t>
      </w:r>
      <w:r w:rsidRPr="0061578A">
        <w:rPr>
          <w:i/>
          <w:spacing w:val="-1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ai</w:t>
      </w:r>
      <w:r w:rsidRPr="0061578A">
        <w:rPr>
          <w:i/>
          <w:spacing w:val="-3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sensi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dell’articolo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5,</w:t>
      </w:r>
      <w:r w:rsidRPr="0061578A">
        <w:rPr>
          <w:i/>
          <w:spacing w:val="-6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comma</w:t>
      </w:r>
      <w:r w:rsidRPr="0061578A">
        <w:rPr>
          <w:i/>
          <w:spacing w:val="-3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2;</w:t>
      </w:r>
    </w:p>
    <w:p w14:paraId="069ED564" w14:textId="77777777" w:rsidR="00191D94" w:rsidRPr="0061578A" w:rsidRDefault="00191D94" w:rsidP="00191D94">
      <w:pPr>
        <w:pStyle w:val="Paragrafoelenco"/>
        <w:widowControl w:val="0"/>
        <w:numPr>
          <w:ilvl w:val="0"/>
          <w:numId w:val="38"/>
        </w:numPr>
        <w:tabs>
          <w:tab w:val="left" w:pos="474"/>
        </w:tabs>
        <w:spacing w:before="46" w:line="300" w:lineRule="auto"/>
        <w:ind w:right="104"/>
        <w:contextualSpacing w:val="0"/>
        <w:rPr>
          <w:sz w:val="16"/>
          <w:szCs w:val="16"/>
        </w:rPr>
      </w:pPr>
      <w:proofErr w:type="gramStart"/>
      <w:r w:rsidRPr="0061578A">
        <w:rPr>
          <w:i/>
          <w:sz w:val="16"/>
        </w:rPr>
        <w:t>dei</w:t>
      </w:r>
      <w:proofErr w:type="gramEnd"/>
      <w:r w:rsidRPr="0061578A">
        <w:rPr>
          <w:i/>
          <w:sz w:val="16"/>
        </w:rPr>
        <w:t xml:space="preserve"> soggetti o delle categorie di soggetti ai quali i dati personali possono essere comunicati o che possono venirne a conoscenza in qualità di rappresentante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designato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nel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territorio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dello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Stato,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di</w:t>
      </w:r>
      <w:r w:rsidRPr="0061578A">
        <w:rPr>
          <w:i/>
          <w:spacing w:val="-3"/>
          <w:sz w:val="16"/>
        </w:rPr>
        <w:t xml:space="preserve"> </w:t>
      </w:r>
      <w:r w:rsidRPr="0061578A">
        <w:rPr>
          <w:i/>
          <w:sz w:val="16"/>
        </w:rPr>
        <w:t>responsabili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o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incaricati.</w:t>
      </w:r>
    </w:p>
    <w:p w14:paraId="166D21D1" w14:textId="77777777" w:rsidR="00191D94" w:rsidRPr="0061578A" w:rsidRDefault="00191D94" w:rsidP="00191D94">
      <w:pPr>
        <w:pStyle w:val="Paragrafoelenco"/>
        <w:widowControl w:val="0"/>
        <w:numPr>
          <w:ilvl w:val="0"/>
          <w:numId w:val="39"/>
        </w:numPr>
        <w:tabs>
          <w:tab w:val="left" w:pos="236"/>
        </w:tabs>
        <w:spacing w:line="184" w:lineRule="exact"/>
        <w:ind w:left="235"/>
        <w:contextualSpacing w:val="0"/>
        <w:jc w:val="both"/>
        <w:rPr>
          <w:sz w:val="16"/>
          <w:szCs w:val="16"/>
        </w:rPr>
      </w:pPr>
      <w:r w:rsidRPr="0061578A">
        <w:rPr>
          <w:i/>
          <w:sz w:val="16"/>
          <w:szCs w:val="16"/>
        </w:rPr>
        <w:t>L’interessato ha diritto di</w:t>
      </w:r>
      <w:r w:rsidRPr="0061578A">
        <w:rPr>
          <w:i/>
          <w:spacing w:val="-21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ottenere:</w:t>
      </w:r>
    </w:p>
    <w:p w14:paraId="73B70326" w14:textId="77777777" w:rsidR="00191D94" w:rsidRPr="0061578A" w:rsidRDefault="00191D94" w:rsidP="00191D94">
      <w:pPr>
        <w:pStyle w:val="Paragrafoelenco"/>
        <w:widowControl w:val="0"/>
        <w:numPr>
          <w:ilvl w:val="0"/>
          <w:numId w:val="37"/>
        </w:numPr>
        <w:tabs>
          <w:tab w:val="left" w:pos="474"/>
        </w:tabs>
        <w:spacing w:before="46"/>
        <w:contextualSpacing w:val="0"/>
        <w:jc w:val="both"/>
        <w:rPr>
          <w:sz w:val="16"/>
          <w:szCs w:val="16"/>
        </w:rPr>
      </w:pPr>
      <w:proofErr w:type="gramStart"/>
      <w:r w:rsidRPr="0061578A">
        <w:rPr>
          <w:i/>
          <w:sz w:val="16"/>
        </w:rPr>
        <w:t>l'</w:t>
      </w:r>
      <w:proofErr w:type="gramEnd"/>
      <w:r w:rsidRPr="0061578A">
        <w:rPr>
          <w:i/>
          <w:sz w:val="16"/>
        </w:rPr>
        <w:t>aggiornamento,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la</w:t>
      </w:r>
      <w:r w:rsidRPr="0061578A">
        <w:rPr>
          <w:i/>
          <w:spacing w:val="-4"/>
          <w:sz w:val="16"/>
        </w:rPr>
        <w:t xml:space="preserve"> </w:t>
      </w:r>
      <w:r w:rsidRPr="0061578A">
        <w:rPr>
          <w:i/>
          <w:sz w:val="16"/>
        </w:rPr>
        <w:t>rettificazione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ovvero,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quando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vi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ha</w:t>
      </w:r>
      <w:r w:rsidRPr="0061578A">
        <w:rPr>
          <w:i/>
          <w:spacing w:val="-4"/>
          <w:sz w:val="16"/>
        </w:rPr>
        <w:t xml:space="preserve"> </w:t>
      </w:r>
      <w:r w:rsidRPr="0061578A">
        <w:rPr>
          <w:i/>
          <w:sz w:val="16"/>
        </w:rPr>
        <w:t>interesse,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l'integrazione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dei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dati;</w:t>
      </w:r>
    </w:p>
    <w:p w14:paraId="4F00B9CC" w14:textId="77777777" w:rsidR="00191D94" w:rsidRPr="0061578A" w:rsidRDefault="00191D94" w:rsidP="00191D94">
      <w:pPr>
        <w:pStyle w:val="Paragrafoelenco"/>
        <w:widowControl w:val="0"/>
        <w:numPr>
          <w:ilvl w:val="0"/>
          <w:numId w:val="37"/>
        </w:numPr>
        <w:tabs>
          <w:tab w:val="left" w:pos="474"/>
        </w:tabs>
        <w:spacing w:before="46" w:line="300" w:lineRule="auto"/>
        <w:ind w:right="111"/>
        <w:contextualSpacing w:val="0"/>
        <w:rPr>
          <w:sz w:val="16"/>
          <w:szCs w:val="16"/>
        </w:rPr>
      </w:pPr>
      <w:proofErr w:type="gramStart"/>
      <w:r w:rsidRPr="0061578A">
        <w:rPr>
          <w:i/>
          <w:sz w:val="16"/>
        </w:rPr>
        <w:t>la</w:t>
      </w:r>
      <w:proofErr w:type="gramEnd"/>
      <w:r w:rsidRPr="0061578A">
        <w:rPr>
          <w:i/>
          <w:sz w:val="16"/>
        </w:rPr>
        <w:t xml:space="preserve"> cancellazione, la trasformazione in forma anonima o il blocco dei dati trattati in violazione di legge, compresi quelli di cui non è necessaria la conservazione</w:t>
      </w:r>
      <w:r w:rsidRPr="0061578A">
        <w:rPr>
          <w:i/>
          <w:spacing w:val="-3"/>
          <w:sz w:val="16"/>
        </w:rPr>
        <w:t xml:space="preserve"> </w:t>
      </w:r>
      <w:r w:rsidRPr="0061578A">
        <w:rPr>
          <w:i/>
          <w:sz w:val="16"/>
        </w:rPr>
        <w:t>in</w:t>
      </w:r>
      <w:r w:rsidRPr="0061578A">
        <w:rPr>
          <w:i/>
          <w:spacing w:val="-3"/>
          <w:sz w:val="16"/>
        </w:rPr>
        <w:t xml:space="preserve"> </w:t>
      </w:r>
      <w:r w:rsidRPr="0061578A">
        <w:rPr>
          <w:i/>
          <w:sz w:val="16"/>
        </w:rPr>
        <w:t>relazione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agli</w:t>
      </w:r>
      <w:r w:rsidRPr="0061578A">
        <w:rPr>
          <w:i/>
          <w:spacing w:val="-3"/>
          <w:sz w:val="16"/>
        </w:rPr>
        <w:t xml:space="preserve"> </w:t>
      </w:r>
      <w:r w:rsidRPr="0061578A">
        <w:rPr>
          <w:i/>
          <w:sz w:val="16"/>
        </w:rPr>
        <w:t>scopi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per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i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quali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i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dati</w:t>
      </w:r>
      <w:r w:rsidRPr="0061578A">
        <w:rPr>
          <w:i/>
          <w:spacing w:val="-3"/>
          <w:sz w:val="16"/>
        </w:rPr>
        <w:t xml:space="preserve"> </w:t>
      </w:r>
      <w:r w:rsidRPr="0061578A">
        <w:rPr>
          <w:i/>
          <w:sz w:val="16"/>
        </w:rPr>
        <w:t>sono</w:t>
      </w:r>
      <w:r w:rsidRPr="0061578A">
        <w:rPr>
          <w:i/>
          <w:spacing w:val="-3"/>
          <w:sz w:val="16"/>
        </w:rPr>
        <w:t xml:space="preserve"> </w:t>
      </w:r>
      <w:r w:rsidRPr="0061578A">
        <w:rPr>
          <w:i/>
          <w:sz w:val="16"/>
        </w:rPr>
        <w:t>stati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raccolti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o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successivamente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trattati;</w:t>
      </w:r>
    </w:p>
    <w:p w14:paraId="69E49DA6" w14:textId="77777777" w:rsidR="00191D94" w:rsidRPr="0061578A" w:rsidRDefault="00191D94" w:rsidP="00191D94">
      <w:pPr>
        <w:pStyle w:val="Paragrafoelenco"/>
        <w:widowControl w:val="0"/>
        <w:numPr>
          <w:ilvl w:val="0"/>
          <w:numId w:val="37"/>
        </w:numPr>
        <w:tabs>
          <w:tab w:val="left" w:pos="474"/>
        </w:tabs>
        <w:spacing w:before="2" w:line="300" w:lineRule="auto"/>
        <w:ind w:right="101"/>
        <w:contextualSpacing w:val="0"/>
        <w:jc w:val="both"/>
        <w:rPr>
          <w:sz w:val="16"/>
          <w:szCs w:val="16"/>
        </w:rPr>
      </w:pPr>
      <w:proofErr w:type="gramStart"/>
      <w:r w:rsidRPr="0061578A">
        <w:rPr>
          <w:i/>
          <w:sz w:val="16"/>
        </w:rPr>
        <w:t>l'</w:t>
      </w:r>
      <w:proofErr w:type="gramEnd"/>
      <w:r w:rsidRPr="0061578A">
        <w:rPr>
          <w:i/>
          <w:sz w:val="16"/>
        </w:rPr>
        <w:t>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sproporzionato</w:t>
      </w:r>
      <w:r w:rsidRPr="0061578A">
        <w:rPr>
          <w:i/>
          <w:spacing w:val="-7"/>
          <w:sz w:val="16"/>
        </w:rPr>
        <w:t xml:space="preserve"> </w:t>
      </w:r>
      <w:r w:rsidRPr="0061578A">
        <w:rPr>
          <w:i/>
          <w:sz w:val="16"/>
        </w:rPr>
        <w:t>rispetto</w:t>
      </w:r>
      <w:r w:rsidRPr="0061578A">
        <w:rPr>
          <w:i/>
          <w:spacing w:val="-7"/>
          <w:sz w:val="16"/>
        </w:rPr>
        <w:t xml:space="preserve"> </w:t>
      </w:r>
      <w:r w:rsidRPr="0061578A">
        <w:rPr>
          <w:i/>
          <w:sz w:val="16"/>
        </w:rPr>
        <w:t>al</w:t>
      </w:r>
      <w:r w:rsidRPr="0061578A">
        <w:rPr>
          <w:i/>
          <w:spacing w:val="-7"/>
          <w:sz w:val="16"/>
        </w:rPr>
        <w:t xml:space="preserve"> </w:t>
      </w:r>
      <w:r w:rsidRPr="0061578A">
        <w:rPr>
          <w:i/>
          <w:sz w:val="16"/>
        </w:rPr>
        <w:t>diritto</w:t>
      </w:r>
      <w:r w:rsidRPr="0061578A">
        <w:rPr>
          <w:i/>
          <w:spacing w:val="-7"/>
          <w:sz w:val="16"/>
        </w:rPr>
        <w:t xml:space="preserve"> </w:t>
      </w:r>
      <w:r w:rsidRPr="0061578A">
        <w:rPr>
          <w:i/>
          <w:sz w:val="16"/>
        </w:rPr>
        <w:t>tutelato.</w:t>
      </w:r>
    </w:p>
    <w:p w14:paraId="0280E1A5" w14:textId="77777777" w:rsidR="00191D94" w:rsidRPr="0061578A" w:rsidRDefault="00191D94" w:rsidP="00191D94">
      <w:pPr>
        <w:pStyle w:val="Paragrafoelenco"/>
        <w:widowControl w:val="0"/>
        <w:numPr>
          <w:ilvl w:val="0"/>
          <w:numId w:val="39"/>
        </w:numPr>
        <w:tabs>
          <w:tab w:val="left" w:pos="236"/>
        </w:tabs>
        <w:spacing w:before="2"/>
        <w:ind w:left="235"/>
        <w:contextualSpacing w:val="0"/>
        <w:jc w:val="both"/>
        <w:rPr>
          <w:sz w:val="16"/>
          <w:szCs w:val="16"/>
        </w:rPr>
      </w:pPr>
      <w:r w:rsidRPr="0061578A">
        <w:rPr>
          <w:i/>
          <w:sz w:val="16"/>
          <w:szCs w:val="16"/>
        </w:rPr>
        <w:t>L’interessato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ha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diritto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di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opporsi,</w:t>
      </w:r>
      <w:r w:rsidRPr="0061578A">
        <w:rPr>
          <w:i/>
          <w:spacing w:val="-5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in</w:t>
      </w:r>
      <w:r w:rsidRPr="0061578A">
        <w:rPr>
          <w:i/>
          <w:spacing w:val="-2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tutto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o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in</w:t>
      </w:r>
      <w:r w:rsidRPr="0061578A">
        <w:rPr>
          <w:i/>
          <w:spacing w:val="-4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parte:</w:t>
      </w:r>
    </w:p>
    <w:p w14:paraId="255D1F7B" w14:textId="77777777" w:rsidR="00191D94" w:rsidRPr="0061578A" w:rsidRDefault="00191D94" w:rsidP="00191D94">
      <w:pPr>
        <w:pStyle w:val="Paragrafoelenco"/>
        <w:widowControl w:val="0"/>
        <w:numPr>
          <w:ilvl w:val="0"/>
          <w:numId w:val="36"/>
        </w:numPr>
        <w:tabs>
          <w:tab w:val="left" w:pos="474"/>
        </w:tabs>
        <w:spacing w:before="46"/>
        <w:contextualSpacing w:val="0"/>
        <w:jc w:val="both"/>
        <w:rPr>
          <w:sz w:val="16"/>
          <w:szCs w:val="16"/>
        </w:rPr>
      </w:pPr>
      <w:proofErr w:type="gramStart"/>
      <w:r w:rsidRPr="0061578A">
        <w:rPr>
          <w:i/>
          <w:sz w:val="16"/>
        </w:rPr>
        <w:t>per</w:t>
      </w:r>
      <w:proofErr w:type="gramEnd"/>
      <w:r w:rsidRPr="0061578A">
        <w:rPr>
          <w:i/>
          <w:spacing w:val="-4"/>
          <w:sz w:val="16"/>
        </w:rPr>
        <w:t xml:space="preserve"> </w:t>
      </w:r>
      <w:r w:rsidRPr="0061578A">
        <w:rPr>
          <w:i/>
          <w:sz w:val="16"/>
        </w:rPr>
        <w:t>motivi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legittimi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al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trattamento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dei</w:t>
      </w:r>
      <w:r w:rsidRPr="0061578A">
        <w:rPr>
          <w:i/>
          <w:spacing w:val="-7"/>
          <w:sz w:val="16"/>
        </w:rPr>
        <w:t xml:space="preserve"> </w:t>
      </w:r>
      <w:r w:rsidRPr="0061578A">
        <w:rPr>
          <w:i/>
          <w:sz w:val="16"/>
        </w:rPr>
        <w:t>dati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personali</w:t>
      </w:r>
      <w:r w:rsidRPr="0061578A">
        <w:rPr>
          <w:i/>
          <w:spacing w:val="-3"/>
          <w:sz w:val="16"/>
        </w:rPr>
        <w:t xml:space="preserve"> </w:t>
      </w:r>
      <w:r w:rsidRPr="0061578A">
        <w:rPr>
          <w:i/>
          <w:sz w:val="16"/>
        </w:rPr>
        <w:t>che</w:t>
      </w:r>
      <w:r w:rsidRPr="0061578A">
        <w:rPr>
          <w:i/>
          <w:spacing w:val="-3"/>
          <w:sz w:val="16"/>
        </w:rPr>
        <w:t xml:space="preserve"> </w:t>
      </w:r>
      <w:r w:rsidRPr="0061578A">
        <w:rPr>
          <w:i/>
          <w:sz w:val="16"/>
        </w:rPr>
        <w:t>lo</w:t>
      </w:r>
      <w:r w:rsidRPr="0061578A">
        <w:rPr>
          <w:i/>
          <w:spacing w:val="-3"/>
          <w:sz w:val="16"/>
        </w:rPr>
        <w:t xml:space="preserve"> </w:t>
      </w:r>
      <w:r w:rsidRPr="0061578A">
        <w:rPr>
          <w:i/>
          <w:sz w:val="16"/>
        </w:rPr>
        <w:t>riguardano,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ancorché</w:t>
      </w:r>
      <w:r w:rsidRPr="0061578A">
        <w:rPr>
          <w:i/>
          <w:spacing w:val="-6"/>
          <w:sz w:val="16"/>
        </w:rPr>
        <w:t xml:space="preserve"> </w:t>
      </w:r>
      <w:r w:rsidRPr="0061578A">
        <w:rPr>
          <w:i/>
          <w:sz w:val="16"/>
        </w:rPr>
        <w:t>pertinenti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allo</w:t>
      </w:r>
      <w:r w:rsidRPr="0061578A">
        <w:rPr>
          <w:i/>
          <w:spacing w:val="-3"/>
          <w:sz w:val="16"/>
        </w:rPr>
        <w:t xml:space="preserve"> </w:t>
      </w:r>
      <w:r w:rsidRPr="0061578A">
        <w:rPr>
          <w:i/>
          <w:sz w:val="16"/>
        </w:rPr>
        <w:t>scopo</w:t>
      </w:r>
      <w:r w:rsidRPr="0061578A">
        <w:rPr>
          <w:i/>
          <w:spacing w:val="-5"/>
          <w:sz w:val="16"/>
        </w:rPr>
        <w:t xml:space="preserve"> </w:t>
      </w:r>
      <w:r w:rsidRPr="0061578A">
        <w:rPr>
          <w:i/>
          <w:sz w:val="16"/>
        </w:rPr>
        <w:t>della</w:t>
      </w:r>
      <w:r w:rsidRPr="0061578A">
        <w:rPr>
          <w:i/>
          <w:spacing w:val="-3"/>
          <w:sz w:val="16"/>
        </w:rPr>
        <w:t xml:space="preserve"> </w:t>
      </w:r>
      <w:r w:rsidRPr="0061578A">
        <w:rPr>
          <w:i/>
          <w:sz w:val="16"/>
        </w:rPr>
        <w:t>raccolta;</w:t>
      </w:r>
    </w:p>
    <w:p w14:paraId="008D6F6E" w14:textId="77777777" w:rsidR="00191D94" w:rsidRPr="0061578A" w:rsidRDefault="00191D94" w:rsidP="00191D94">
      <w:pPr>
        <w:pStyle w:val="Paragrafoelenco"/>
        <w:widowControl w:val="0"/>
        <w:numPr>
          <w:ilvl w:val="0"/>
          <w:numId w:val="36"/>
        </w:numPr>
        <w:tabs>
          <w:tab w:val="left" w:pos="474"/>
        </w:tabs>
        <w:spacing w:before="46" w:line="300" w:lineRule="auto"/>
        <w:ind w:right="101"/>
        <w:contextualSpacing w:val="0"/>
        <w:rPr>
          <w:sz w:val="16"/>
          <w:szCs w:val="16"/>
        </w:rPr>
      </w:pPr>
      <w:proofErr w:type="gramStart"/>
      <w:r w:rsidRPr="0061578A">
        <w:rPr>
          <w:i/>
          <w:sz w:val="16"/>
          <w:szCs w:val="16"/>
        </w:rPr>
        <w:t>al</w:t>
      </w:r>
      <w:proofErr w:type="gramEnd"/>
      <w:r w:rsidRPr="0061578A">
        <w:rPr>
          <w:i/>
          <w:sz w:val="16"/>
          <w:szCs w:val="16"/>
        </w:rPr>
        <w:t xml:space="preserve"> trattamento di dati personali che lo riguardano a fini di invio di materiale pubblicitario o di vendita diretta o per il compimento di ricerche di mercato o di comunicazione</w:t>
      </w:r>
      <w:r w:rsidRPr="0061578A">
        <w:rPr>
          <w:i/>
          <w:spacing w:val="-17"/>
          <w:sz w:val="16"/>
          <w:szCs w:val="16"/>
        </w:rPr>
        <w:t xml:space="preserve"> </w:t>
      </w:r>
      <w:r w:rsidRPr="0061578A">
        <w:rPr>
          <w:i/>
          <w:sz w:val="16"/>
          <w:szCs w:val="16"/>
        </w:rPr>
        <w:t>commerciale.”</w:t>
      </w:r>
    </w:p>
    <w:p w14:paraId="4CF88CDA" w14:textId="77777777" w:rsidR="00191D94" w:rsidRPr="000862D7" w:rsidRDefault="00191D94" w:rsidP="00191D94">
      <w:pPr>
        <w:spacing w:before="11"/>
        <w:rPr>
          <w:i/>
          <w:sz w:val="5"/>
          <w:szCs w:val="15"/>
        </w:rPr>
      </w:pPr>
    </w:p>
    <w:p w14:paraId="76406262" w14:textId="77777777" w:rsidR="00191D94" w:rsidRPr="0061578A" w:rsidRDefault="00191D94" w:rsidP="00191D94">
      <w:pPr>
        <w:pStyle w:val="Titolo7"/>
        <w:spacing w:before="0"/>
        <w:ind w:left="112"/>
        <w:jc w:val="both"/>
        <w:rPr>
          <w:u w:val="none"/>
          <w:lang w:val="it-IT"/>
        </w:rPr>
      </w:pPr>
      <w:r w:rsidRPr="0061578A">
        <w:rPr>
          <w:u w:val="none"/>
          <w:lang w:val="it-IT"/>
        </w:rPr>
        <w:t>In</w:t>
      </w:r>
      <w:r w:rsidRPr="0061578A">
        <w:rPr>
          <w:spacing w:val="-5"/>
          <w:u w:val="none"/>
          <w:lang w:val="it-IT"/>
        </w:rPr>
        <w:t xml:space="preserve"> </w:t>
      </w:r>
      <w:r w:rsidRPr="0061578A">
        <w:rPr>
          <w:u w:val="none"/>
          <w:lang w:val="it-IT"/>
        </w:rPr>
        <w:t>fede</w:t>
      </w:r>
    </w:p>
    <w:p w14:paraId="1F0B3114" w14:textId="5FD90236" w:rsidR="00191D94" w:rsidRPr="0061578A" w:rsidRDefault="00191D94" w:rsidP="00191D94">
      <w:pPr>
        <w:spacing w:before="1"/>
        <w:ind w:left="112"/>
        <w:jc w:val="both"/>
        <w:rPr>
          <w:sz w:val="20"/>
          <w:szCs w:val="20"/>
        </w:rPr>
      </w:pPr>
      <w:r w:rsidRPr="0061578A">
        <w:rPr>
          <w:sz w:val="20"/>
        </w:rPr>
        <w:t xml:space="preserve">Il titolare del trattamento F.to il Presidente </w:t>
      </w:r>
      <w:r w:rsidR="005F1490">
        <w:rPr>
          <w:sz w:val="20"/>
        </w:rPr>
        <w:t>Arch. LAURA SALVATORE NOCIVELLI</w:t>
      </w:r>
      <w:r w:rsidRPr="0061578A">
        <w:rPr>
          <w:sz w:val="20"/>
        </w:rPr>
        <w:t>.</w:t>
      </w:r>
    </w:p>
    <w:p w14:paraId="0B66A044" w14:textId="77777777" w:rsidR="00191D94" w:rsidRPr="0061578A" w:rsidRDefault="00191D94" w:rsidP="00191D94">
      <w:pPr>
        <w:spacing w:before="11"/>
        <w:rPr>
          <w:sz w:val="23"/>
          <w:szCs w:val="23"/>
        </w:rPr>
      </w:pPr>
    </w:p>
    <w:p w14:paraId="7B1EF591" w14:textId="77777777" w:rsidR="00191D94" w:rsidRPr="0061578A" w:rsidRDefault="00191D94" w:rsidP="00191D94">
      <w:pPr>
        <w:tabs>
          <w:tab w:val="left" w:pos="9740"/>
        </w:tabs>
        <w:ind w:left="112"/>
        <w:jc w:val="both"/>
      </w:pPr>
      <w:r w:rsidRPr="00CB7835">
        <w:rPr>
          <w:sz w:val="22"/>
        </w:rPr>
        <w:t>Per ricevuta e presa visione</w:t>
      </w:r>
      <w:r w:rsidRPr="00CB7835">
        <w:rPr>
          <w:spacing w:val="-10"/>
          <w:sz w:val="22"/>
        </w:rPr>
        <w:t xml:space="preserve"> </w:t>
      </w:r>
      <w:r w:rsidRPr="00CB7835">
        <w:rPr>
          <w:sz w:val="22"/>
        </w:rPr>
        <w:t>l’interessato</w:t>
      </w:r>
      <w:proofErr w:type="gramStart"/>
      <w:r w:rsidRPr="0061578A">
        <w:t xml:space="preserve"> </w:t>
      </w:r>
      <w:r w:rsidRPr="0061578A">
        <w:rPr>
          <w:u w:val="single" w:color="000000"/>
        </w:rPr>
        <w:t xml:space="preserve"> </w:t>
      </w:r>
      <w:proofErr w:type="gramEnd"/>
      <w:r w:rsidRPr="0061578A">
        <w:rPr>
          <w:u w:val="single" w:color="000000"/>
        </w:rPr>
        <w:tab/>
      </w:r>
    </w:p>
    <w:p w14:paraId="6DBFA399" w14:textId="3E3EBFCD" w:rsidR="00191D94" w:rsidRPr="00CB7835" w:rsidRDefault="00CB7835" w:rsidP="00191D94">
      <w:pPr>
        <w:spacing w:before="6"/>
        <w:ind w:left="3653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 xml:space="preserve">              </w:t>
      </w:r>
      <w:r w:rsidR="00191D94" w:rsidRPr="00CB7835">
        <w:rPr>
          <w:rFonts w:eastAsia="Arial"/>
          <w:sz w:val="14"/>
          <w:szCs w:val="14"/>
        </w:rPr>
        <w:t>Firma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* dello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studente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maggiorenne –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per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i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minorenni: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firma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del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genitore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o</w:t>
      </w:r>
      <w:r w:rsidR="00191D94" w:rsidRPr="00CB7835">
        <w:rPr>
          <w:rFonts w:eastAsia="Arial"/>
          <w:spacing w:val="-2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di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chi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ne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fa</w:t>
      </w:r>
      <w:r w:rsidR="00191D94" w:rsidRPr="00CB7835">
        <w:rPr>
          <w:rFonts w:eastAsia="Arial"/>
          <w:spacing w:val="-1"/>
          <w:sz w:val="14"/>
          <w:szCs w:val="14"/>
        </w:rPr>
        <w:t xml:space="preserve"> </w:t>
      </w:r>
      <w:r w:rsidR="00191D94" w:rsidRPr="00CB7835">
        <w:rPr>
          <w:rFonts w:eastAsia="Arial"/>
          <w:sz w:val="14"/>
          <w:szCs w:val="14"/>
        </w:rPr>
        <w:t>le</w:t>
      </w:r>
      <w:r w:rsidR="00191D94" w:rsidRPr="00CB7835">
        <w:rPr>
          <w:rFonts w:eastAsia="Arial"/>
          <w:spacing w:val="-3"/>
          <w:sz w:val="14"/>
          <w:szCs w:val="14"/>
        </w:rPr>
        <w:t xml:space="preserve"> </w:t>
      </w:r>
      <w:proofErr w:type="gramStart"/>
      <w:r w:rsidR="00191D94" w:rsidRPr="00CB7835">
        <w:rPr>
          <w:rFonts w:eastAsia="Arial"/>
          <w:sz w:val="14"/>
          <w:szCs w:val="14"/>
        </w:rPr>
        <w:t>veci</w:t>
      </w:r>
      <w:proofErr w:type="gramEnd"/>
    </w:p>
    <w:p w14:paraId="6BF42262" w14:textId="77777777" w:rsidR="00191D94" w:rsidRPr="00F479AB" w:rsidRDefault="00191D94" w:rsidP="00191D94">
      <w:pPr>
        <w:rPr>
          <w:rFonts w:ascii="Arial" w:eastAsia="Arial" w:hAnsi="Arial" w:cs="Arial"/>
          <w:sz w:val="2"/>
          <w:szCs w:val="14"/>
        </w:rPr>
      </w:pPr>
    </w:p>
    <w:p w14:paraId="0FD808E8" w14:textId="77777777" w:rsidR="00191D94" w:rsidRPr="00B54841" w:rsidRDefault="00191D94" w:rsidP="00191D94">
      <w:pPr>
        <w:rPr>
          <w:rFonts w:ascii="Arial" w:eastAsia="Arial" w:hAnsi="Arial" w:cs="Arial"/>
          <w:sz w:val="10"/>
          <w:szCs w:val="14"/>
        </w:rPr>
      </w:pPr>
    </w:p>
    <w:p w14:paraId="6DDA7722" w14:textId="77777777" w:rsidR="00191D94" w:rsidRPr="0061578A" w:rsidRDefault="00191D94" w:rsidP="00191D94">
      <w:pPr>
        <w:pStyle w:val="Paragrafoelenco"/>
        <w:widowControl w:val="0"/>
        <w:numPr>
          <w:ilvl w:val="0"/>
          <w:numId w:val="35"/>
        </w:numPr>
        <w:tabs>
          <w:tab w:val="left" w:pos="219"/>
        </w:tabs>
        <w:spacing w:line="160" w:lineRule="exact"/>
        <w:contextualSpacing w:val="0"/>
        <w:jc w:val="both"/>
        <w:rPr>
          <w:sz w:val="14"/>
          <w:szCs w:val="14"/>
        </w:rPr>
      </w:pPr>
      <w:proofErr w:type="gramStart"/>
      <w:r w:rsidRPr="0061578A">
        <w:rPr>
          <w:b/>
          <w:bCs/>
          <w:sz w:val="14"/>
          <w:szCs w:val="14"/>
        </w:rPr>
        <w:t>firma</w:t>
      </w:r>
      <w:proofErr w:type="gramEnd"/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di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autocertificazione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(leggi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15/68,</w:t>
      </w:r>
      <w:r w:rsidRPr="0061578A">
        <w:rPr>
          <w:b/>
          <w:bCs/>
          <w:spacing w:val="-2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131/98)</w:t>
      </w:r>
      <w:r w:rsidRPr="0061578A">
        <w:rPr>
          <w:b/>
          <w:bCs/>
          <w:spacing w:val="-5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da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sottoscrivere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davanti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all’impiegato</w:t>
      </w:r>
      <w:r w:rsidRPr="0061578A">
        <w:rPr>
          <w:b/>
          <w:bCs/>
          <w:spacing w:val="-6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della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scuola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al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momento</w:t>
      </w:r>
      <w:r w:rsidRPr="0061578A">
        <w:rPr>
          <w:b/>
          <w:bCs/>
          <w:spacing w:val="-6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della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presentazione</w:t>
      </w:r>
      <w:r w:rsidRPr="0061578A">
        <w:rPr>
          <w:b/>
          <w:bCs/>
          <w:spacing w:val="-3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della</w:t>
      </w:r>
      <w:r w:rsidRPr="0061578A">
        <w:rPr>
          <w:b/>
          <w:bCs/>
          <w:spacing w:val="-4"/>
          <w:sz w:val="14"/>
          <w:szCs w:val="14"/>
        </w:rPr>
        <w:t xml:space="preserve"> </w:t>
      </w:r>
      <w:r w:rsidRPr="0061578A">
        <w:rPr>
          <w:b/>
          <w:bCs/>
          <w:sz w:val="14"/>
          <w:szCs w:val="14"/>
        </w:rPr>
        <w:t>domanda</w:t>
      </w:r>
    </w:p>
    <w:p w14:paraId="708B043A" w14:textId="52096CD8" w:rsidR="00191D94" w:rsidRPr="0061578A" w:rsidRDefault="00191D94" w:rsidP="00B54841">
      <w:pPr>
        <w:spacing w:line="160" w:lineRule="exact"/>
        <w:ind w:left="112"/>
        <w:jc w:val="both"/>
        <w:rPr>
          <w:sz w:val="14"/>
          <w:szCs w:val="14"/>
        </w:rPr>
        <w:sectPr w:rsidR="00191D94" w:rsidRPr="0061578A" w:rsidSect="000862D7">
          <w:pgSz w:w="11910" w:h="16840"/>
          <w:pgMar w:top="320" w:right="820" w:bottom="280" w:left="1020" w:header="720" w:footer="340" w:gutter="0"/>
          <w:cols w:space="720"/>
        </w:sectPr>
      </w:pPr>
      <w:proofErr w:type="gramStart"/>
      <w:r w:rsidRPr="0061578A">
        <w:rPr>
          <w:sz w:val="14"/>
        </w:rPr>
        <w:t>(Se</w:t>
      </w:r>
      <w:proofErr w:type="gramEnd"/>
      <w:r w:rsidRPr="0061578A">
        <w:rPr>
          <w:spacing w:val="-2"/>
          <w:sz w:val="14"/>
        </w:rPr>
        <w:t xml:space="preserve"> </w:t>
      </w:r>
      <w:r w:rsidRPr="0061578A">
        <w:rPr>
          <w:sz w:val="14"/>
        </w:rPr>
        <w:t>la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domanda</w:t>
      </w:r>
      <w:r w:rsidRPr="0061578A">
        <w:rPr>
          <w:spacing w:val="-2"/>
          <w:sz w:val="14"/>
        </w:rPr>
        <w:t xml:space="preserve"> </w:t>
      </w:r>
      <w:r w:rsidRPr="0061578A">
        <w:rPr>
          <w:sz w:val="14"/>
        </w:rPr>
        <w:t>non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viene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presentata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personalmente,</w:t>
      </w:r>
      <w:r w:rsidRPr="0061578A">
        <w:rPr>
          <w:spacing w:val="-3"/>
          <w:sz w:val="14"/>
        </w:rPr>
        <w:t xml:space="preserve"> </w:t>
      </w:r>
      <w:r w:rsidRPr="0061578A">
        <w:rPr>
          <w:sz w:val="14"/>
        </w:rPr>
        <w:t>è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necessario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allegare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alla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presente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debitamente</w:t>
      </w:r>
      <w:r w:rsidRPr="0061578A">
        <w:rPr>
          <w:spacing w:val="-2"/>
          <w:sz w:val="14"/>
        </w:rPr>
        <w:t xml:space="preserve"> </w:t>
      </w:r>
      <w:r w:rsidRPr="0061578A">
        <w:rPr>
          <w:sz w:val="14"/>
        </w:rPr>
        <w:t>firmata,</w:t>
      </w:r>
      <w:r w:rsidRPr="0061578A">
        <w:rPr>
          <w:spacing w:val="-3"/>
          <w:sz w:val="14"/>
        </w:rPr>
        <w:t xml:space="preserve"> </w:t>
      </w:r>
      <w:r w:rsidRPr="0061578A">
        <w:rPr>
          <w:sz w:val="14"/>
        </w:rPr>
        <w:t>la</w:t>
      </w:r>
      <w:r w:rsidRPr="0061578A">
        <w:rPr>
          <w:spacing w:val="-2"/>
          <w:sz w:val="14"/>
        </w:rPr>
        <w:t xml:space="preserve"> </w:t>
      </w:r>
      <w:r w:rsidRPr="0061578A">
        <w:rPr>
          <w:sz w:val="14"/>
        </w:rPr>
        <w:t>fotocopia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di</w:t>
      </w:r>
      <w:r w:rsidRPr="0061578A">
        <w:rPr>
          <w:spacing w:val="-6"/>
          <w:sz w:val="14"/>
        </w:rPr>
        <w:t xml:space="preserve"> </w:t>
      </w:r>
      <w:r w:rsidRPr="0061578A">
        <w:rPr>
          <w:spacing w:val="4"/>
          <w:sz w:val="14"/>
        </w:rPr>
        <w:t>un</w:t>
      </w:r>
      <w:r w:rsidRPr="0061578A">
        <w:rPr>
          <w:spacing w:val="-6"/>
          <w:sz w:val="14"/>
        </w:rPr>
        <w:t xml:space="preserve"> </w:t>
      </w:r>
      <w:r w:rsidRPr="0061578A">
        <w:rPr>
          <w:sz w:val="14"/>
        </w:rPr>
        <w:t>documento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di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identità</w:t>
      </w:r>
      <w:r w:rsidRPr="0061578A">
        <w:rPr>
          <w:spacing w:val="-4"/>
          <w:sz w:val="14"/>
        </w:rPr>
        <w:t xml:space="preserve"> </w:t>
      </w:r>
      <w:r w:rsidRPr="0061578A">
        <w:rPr>
          <w:sz w:val="14"/>
        </w:rPr>
        <w:t>del</w:t>
      </w:r>
      <w:r w:rsidRPr="0061578A">
        <w:rPr>
          <w:spacing w:val="-4"/>
          <w:sz w:val="14"/>
        </w:rPr>
        <w:t xml:space="preserve"> </w:t>
      </w:r>
      <w:r w:rsidR="00B54841">
        <w:rPr>
          <w:sz w:val="14"/>
        </w:rPr>
        <w:t>firmatario.</w:t>
      </w:r>
    </w:p>
    <w:p w14:paraId="4FAA6D9E" w14:textId="77777777" w:rsidR="008D29A1" w:rsidRPr="00997F65" w:rsidRDefault="008D29A1" w:rsidP="00B54841">
      <w:pPr>
        <w:spacing w:line="480" w:lineRule="auto"/>
        <w:rPr>
          <w:sz w:val="20"/>
          <w:szCs w:val="20"/>
        </w:rPr>
      </w:pPr>
    </w:p>
    <w:sectPr w:rsidR="008D29A1" w:rsidRPr="00997F65" w:rsidSect="00F479AB">
      <w:pgSz w:w="11910" w:h="16840"/>
      <w:pgMar w:top="993" w:right="820" w:bottom="280" w:left="1020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4615F" w14:textId="77777777" w:rsidR="000862D7" w:rsidRDefault="000862D7" w:rsidP="00245CDC">
      <w:r>
        <w:separator/>
      </w:r>
    </w:p>
  </w:endnote>
  <w:endnote w:type="continuationSeparator" w:id="0">
    <w:p w14:paraId="6E9C6F28" w14:textId="77777777" w:rsidR="000862D7" w:rsidRDefault="000862D7" w:rsidP="0024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97"/>
      <w:gridCol w:w="1812"/>
      <w:gridCol w:w="4297"/>
    </w:tblGrid>
    <w:tr w:rsidR="000862D7" w14:paraId="6F0524A0" w14:textId="77777777" w:rsidTr="000862D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EB3F2D0" w14:textId="77777777" w:rsidR="000862D7" w:rsidRDefault="000862D7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87701FC" w14:textId="77777777" w:rsidR="000862D7" w:rsidRDefault="007C25D4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067416301"/>
              <w:placeholder>
                <w:docPart w:val="370C76D96F621347917149C2F66BC961"/>
              </w:placeholder>
              <w:temporary/>
              <w:showingPlcHdr/>
            </w:sdtPr>
            <w:sdtEndPr/>
            <w:sdtContent>
              <w:r w:rsidR="000862D7">
                <w:rPr>
                  <w:rFonts w:ascii="Cambria" w:hAnsi="Cambria"/>
                  <w:color w:val="365F91" w:themeColor="accent1" w:themeShade="BF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93F404" w14:textId="77777777" w:rsidR="000862D7" w:rsidRDefault="000862D7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862D7" w14:paraId="02913F9D" w14:textId="77777777" w:rsidTr="000862D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35B12E6" w14:textId="77777777" w:rsidR="000862D7" w:rsidRDefault="000862D7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7F0D64C" w14:textId="77777777" w:rsidR="000862D7" w:rsidRDefault="000862D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5A0C27" w14:textId="77777777" w:rsidR="000862D7" w:rsidRDefault="000862D7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B879734" w14:textId="77777777" w:rsidR="000862D7" w:rsidRDefault="000862D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78B2" w14:textId="14F0E63D" w:rsidR="000862D7" w:rsidRPr="008406C5" w:rsidRDefault="000862D7" w:rsidP="00B84BEA">
    <w:pPr>
      <w:ind w:left="2552" w:hanging="1843"/>
      <w:rPr>
        <w:i/>
        <w:color w:val="215868" w:themeColor="accent5" w:themeShade="80"/>
        <w:spacing w:val="12"/>
        <w:sz w:val="18"/>
        <w:szCs w:val="18"/>
      </w:rPr>
    </w:pPr>
    <w:r>
      <w:rPr>
        <w:noProof/>
        <w:color w:val="A33828"/>
        <w:spacing w:val="12"/>
        <w:sz w:val="18"/>
        <w:szCs w:val="18"/>
      </w:rPr>
      <w:drawing>
        <wp:anchor distT="0" distB="0" distL="114300" distR="114300" simplePos="0" relativeHeight="251661312" behindDoc="0" locked="0" layoutInCell="1" allowOverlap="1" wp14:anchorId="78BD7FA2" wp14:editId="6656B221">
          <wp:simplePos x="0" y="0"/>
          <wp:positionH relativeFrom="column">
            <wp:posOffset>-50800</wp:posOffset>
          </wp:positionH>
          <wp:positionV relativeFrom="paragraph">
            <wp:posOffset>-24765</wp:posOffset>
          </wp:positionV>
          <wp:extent cx="314905" cy="445273"/>
          <wp:effectExtent l="0" t="0" r="0" b="0"/>
          <wp:wrapNone/>
          <wp:docPr id="2" name="Immagine 0" descr="logo Conservatorio (ritaglio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rvatorio (ritaglio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05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8406C5">
      <w:rPr>
        <w:i/>
        <w:color w:val="215868" w:themeColor="accent5" w:themeShade="80"/>
        <w:spacing w:val="12"/>
        <w:sz w:val="18"/>
        <w:szCs w:val="18"/>
      </w:rPr>
      <w:t>www.cons</w:t>
    </w:r>
    <w:r>
      <w:rPr>
        <w:i/>
        <w:color w:val="215868" w:themeColor="accent5" w:themeShade="80"/>
        <w:spacing w:val="12"/>
        <w:sz w:val="18"/>
        <w:szCs w:val="18"/>
      </w:rPr>
      <w:t>bs</w:t>
    </w:r>
    <w:r w:rsidRPr="008406C5">
      <w:rPr>
        <w:i/>
        <w:color w:val="215868" w:themeColor="accent5" w:themeShade="80"/>
        <w:spacing w:val="12"/>
        <w:sz w:val="18"/>
        <w:szCs w:val="18"/>
      </w:rPr>
      <w:t>.it</w:t>
    </w:r>
    <w:proofErr w:type="gramEnd"/>
    <w:r>
      <w:rPr>
        <w:i/>
        <w:color w:val="215868" w:themeColor="accent5" w:themeShade="80"/>
        <w:spacing w:val="12"/>
        <w:sz w:val="18"/>
        <w:szCs w:val="18"/>
      </w:rPr>
      <w:t xml:space="preserve"> </w:t>
    </w:r>
    <w:r w:rsidRPr="00FA4516">
      <w:rPr>
        <w:i/>
        <w:color w:val="215868" w:themeColor="accent5" w:themeShade="80"/>
        <w:spacing w:val="12"/>
        <w:sz w:val="18"/>
        <w:szCs w:val="18"/>
      </w:rPr>
      <w:t>~ Codice Fiscale 80046350171</w:t>
    </w:r>
  </w:p>
  <w:p w14:paraId="77D73A00" w14:textId="77777777" w:rsidR="000862D7" w:rsidRPr="00B55477" w:rsidRDefault="000862D7" w:rsidP="00B84BEA">
    <w:pPr>
      <w:ind w:left="2552" w:hanging="1843"/>
      <w:rPr>
        <w:i/>
        <w:color w:val="215868" w:themeColor="accent5" w:themeShade="80"/>
        <w:spacing w:val="12"/>
        <w:sz w:val="18"/>
        <w:szCs w:val="18"/>
      </w:rPr>
    </w:pPr>
    <w:r>
      <w:rPr>
        <w:i/>
        <w:color w:val="215868" w:themeColor="accent5" w:themeShade="80"/>
        <w:spacing w:val="12"/>
        <w:sz w:val="18"/>
        <w:szCs w:val="18"/>
      </w:rPr>
      <w:t>Piazz</w:t>
    </w:r>
    <w:r w:rsidRPr="008406C5">
      <w:rPr>
        <w:i/>
        <w:color w:val="215868" w:themeColor="accent5" w:themeShade="80"/>
        <w:spacing w:val="12"/>
        <w:sz w:val="18"/>
        <w:szCs w:val="18"/>
      </w:rPr>
      <w:t xml:space="preserve">a </w:t>
    </w:r>
    <w:r>
      <w:rPr>
        <w:i/>
        <w:color w:val="215868" w:themeColor="accent5" w:themeShade="80"/>
        <w:spacing w:val="12"/>
        <w:sz w:val="18"/>
        <w:szCs w:val="18"/>
      </w:rPr>
      <w:t xml:space="preserve">A. Benedetti </w:t>
    </w:r>
    <w:proofErr w:type="spellStart"/>
    <w:r>
      <w:rPr>
        <w:i/>
        <w:color w:val="215868" w:themeColor="accent5" w:themeShade="80"/>
        <w:spacing w:val="12"/>
        <w:sz w:val="18"/>
        <w:szCs w:val="18"/>
      </w:rPr>
      <w:t>Michelangeli</w:t>
    </w:r>
    <w:proofErr w:type="spellEnd"/>
    <w:r w:rsidRPr="008406C5">
      <w:rPr>
        <w:i/>
        <w:color w:val="215868" w:themeColor="accent5" w:themeShade="80"/>
        <w:spacing w:val="12"/>
        <w:sz w:val="18"/>
        <w:szCs w:val="18"/>
      </w:rPr>
      <w:t xml:space="preserve">, </w:t>
    </w:r>
    <w:r>
      <w:rPr>
        <w:i/>
        <w:color w:val="215868" w:themeColor="accent5" w:themeShade="80"/>
        <w:spacing w:val="12"/>
        <w:sz w:val="18"/>
        <w:szCs w:val="18"/>
      </w:rPr>
      <w:t>1</w:t>
    </w:r>
    <w:r w:rsidRPr="008406C5">
      <w:rPr>
        <w:i/>
        <w:color w:val="215868" w:themeColor="accent5" w:themeShade="80"/>
        <w:spacing w:val="12"/>
        <w:sz w:val="18"/>
        <w:szCs w:val="18"/>
      </w:rPr>
      <w:t xml:space="preserve"> ~ 25</w:t>
    </w:r>
    <w:r>
      <w:rPr>
        <w:i/>
        <w:color w:val="215868" w:themeColor="accent5" w:themeShade="80"/>
        <w:spacing w:val="12"/>
        <w:sz w:val="18"/>
        <w:szCs w:val="18"/>
      </w:rPr>
      <w:t>121</w:t>
    </w:r>
    <w:r w:rsidRPr="008406C5">
      <w:rPr>
        <w:i/>
        <w:color w:val="215868" w:themeColor="accent5" w:themeShade="80"/>
        <w:spacing w:val="12"/>
        <w:sz w:val="18"/>
        <w:szCs w:val="18"/>
      </w:rPr>
      <w:t xml:space="preserve"> </w:t>
    </w:r>
    <w:r>
      <w:rPr>
        <w:i/>
        <w:color w:val="215868" w:themeColor="accent5" w:themeShade="80"/>
        <w:spacing w:val="12"/>
        <w:sz w:val="18"/>
        <w:szCs w:val="18"/>
      </w:rPr>
      <w:t>Brescia</w:t>
    </w:r>
    <w:r w:rsidRPr="00B55477">
      <w:rPr>
        <w:i/>
        <w:color w:val="215868" w:themeColor="accent5" w:themeShade="80"/>
        <w:spacing w:val="12"/>
        <w:sz w:val="18"/>
        <w:szCs w:val="18"/>
      </w:rPr>
      <w:t xml:space="preserve"> </w:t>
    </w:r>
    <w:r w:rsidRPr="008406C5">
      <w:rPr>
        <w:i/>
        <w:color w:val="215868" w:themeColor="accent5" w:themeShade="80"/>
        <w:spacing w:val="12"/>
        <w:sz w:val="18"/>
        <w:szCs w:val="18"/>
      </w:rPr>
      <w:t>~</w:t>
    </w:r>
    <w:r w:rsidRPr="00B55477">
      <w:rPr>
        <w:i/>
        <w:color w:val="215868" w:themeColor="accent5" w:themeShade="80"/>
        <w:spacing w:val="12"/>
        <w:sz w:val="18"/>
        <w:szCs w:val="18"/>
      </w:rPr>
      <w:t xml:space="preserve"> Tel. 03</w:t>
    </w:r>
    <w:r>
      <w:rPr>
        <w:i/>
        <w:color w:val="215868" w:themeColor="accent5" w:themeShade="80"/>
        <w:spacing w:val="12"/>
        <w:sz w:val="18"/>
        <w:szCs w:val="18"/>
      </w:rPr>
      <w:t>0</w:t>
    </w:r>
    <w:r w:rsidRPr="00B55477">
      <w:rPr>
        <w:i/>
        <w:color w:val="215868" w:themeColor="accent5" w:themeShade="80"/>
        <w:spacing w:val="12"/>
        <w:sz w:val="18"/>
        <w:szCs w:val="18"/>
      </w:rPr>
      <w:t>.</w:t>
    </w:r>
    <w:r>
      <w:rPr>
        <w:i/>
        <w:color w:val="215868" w:themeColor="accent5" w:themeShade="80"/>
        <w:spacing w:val="12"/>
        <w:sz w:val="18"/>
        <w:szCs w:val="18"/>
      </w:rPr>
      <w:t>2886711</w:t>
    </w:r>
    <w:r w:rsidRPr="00B55477">
      <w:rPr>
        <w:i/>
        <w:color w:val="215868" w:themeColor="accent5" w:themeShade="80"/>
        <w:spacing w:val="12"/>
        <w:sz w:val="18"/>
        <w:szCs w:val="18"/>
      </w:rPr>
      <w:t xml:space="preserve"> ~ Fax </w:t>
    </w:r>
    <w:proofErr w:type="gramStart"/>
    <w:r w:rsidRPr="00B55477">
      <w:rPr>
        <w:i/>
        <w:color w:val="215868" w:themeColor="accent5" w:themeShade="80"/>
        <w:spacing w:val="12"/>
        <w:sz w:val="18"/>
        <w:szCs w:val="18"/>
      </w:rPr>
      <w:t>03</w:t>
    </w:r>
    <w:r>
      <w:rPr>
        <w:i/>
        <w:color w:val="215868" w:themeColor="accent5" w:themeShade="80"/>
        <w:spacing w:val="12"/>
        <w:sz w:val="18"/>
        <w:szCs w:val="18"/>
      </w:rPr>
      <w:t>0</w:t>
    </w:r>
    <w:r w:rsidRPr="00B55477">
      <w:rPr>
        <w:i/>
        <w:color w:val="215868" w:themeColor="accent5" w:themeShade="80"/>
        <w:spacing w:val="12"/>
        <w:sz w:val="18"/>
        <w:szCs w:val="18"/>
      </w:rPr>
      <w:t>.</w:t>
    </w:r>
    <w:r>
      <w:rPr>
        <w:i/>
        <w:color w:val="215868" w:themeColor="accent5" w:themeShade="80"/>
        <w:spacing w:val="12"/>
        <w:sz w:val="18"/>
        <w:szCs w:val="18"/>
      </w:rPr>
      <w:t>3770337</w:t>
    </w:r>
    <w:proofErr w:type="gramEnd"/>
  </w:p>
  <w:p w14:paraId="377A466F" w14:textId="1D718B1C" w:rsidR="000862D7" w:rsidRPr="00B84BEA" w:rsidRDefault="000862D7" w:rsidP="00B84BEA">
    <w:pPr>
      <w:ind w:left="2552" w:hanging="1843"/>
      <w:rPr>
        <w:i/>
        <w:color w:val="215868" w:themeColor="accent5" w:themeShade="80"/>
        <w:spacing w:val="12"/>
        <w:sz w:val="18"/>
        <w:szCs w:val="18"/>
      </w:rPr>
    </w:pPr>
    <w:r w:rsidRPr="00B55477">
      <w:rPr>
        <w:i/>
        <w:color w:val="215868" w:themeColor="accent5" w:themeShade="80"/>
        <w:spacing w:val="12"/>
        <w:sz w:val="18"/>
        <w:szCs w:val="18"/>
      </w:rPr>
      <w:t>PEO: protocollo@conservatorio.brescia.it ~ PE</w:t>
    </w:r>
    <w:r>
      <w:rPr>
        <w:i/>
        <w:color w:val="215868" w:themeColor="accent5" w:themeShade="80"/>
        <w:spacing w:val="12"/>
        <w:sz w:val="18"/>
        <w:szCs w:val="18"/>
      </w:rPr>
      <w:t>C</w:t>
    </w:r>
    <w:r w:rsidRPr="00B55477">
      <w:rPr>
        <w:i/>
        <w:color w:val="215868" w:themeColor="accent5" w:themeShade="80"/>
        <w:spacing w:val="12"/>
        <w:sz w:val="18"/>
        <w:szCs w:val="18"/>
      </w:rPr>
      <w:t xml:space="preserve">: </w:t>
    </w:r>
    <w:r>
      <w:rPr>
        <w:i/>
        <w:color w:val="215868" w:themeColor="accent5" w:themeShade="80"/>
        <w:spacing w:val="12"/>
        <w:sz w:val="18"/>
        <w:szCs w:val="18"/>
      </w:rPr>
      <w:t>conservatoriomarenzio</w:t>
    </w:r>
    <w:r w:rsidRPr="00B55477">
      <w:rPr>
        <w:i/>
        <w:color w:val="215868" w:themeColor="accent5" w:themeShade="80"/>
        <w:spacing w:val="12"/>
        <w:sz w:val="18"/>
        <w:szCs w:val="18"/>
      </w:rPr>
      <w:t>@</w:t>
    </w:r>
    <w:r>
      <w:rPr>
        <w:i/>
        <w:color w:val="215868" w:themeColor="accent5" w:themeShade="80"/>
        <w:spacing w:val="12"/>
        <w:sz w:val="18"/>
        <w:szCs w:val="18"/>
      </w:rPr>
      <w:t>pec</w:t>
    </w:r>
    <w:r w:rsidRPr="00B55477">
      <w:rPr>
        <w:i/>
        <w:color w:val="215868" w:themeColor="accent5" w:themeShade="80"/>
        <w:spacing w:val="12"/>
        <w:sz w:val="18"/>
        <w:szCs w:val="18"/>
      </w:rPr>
      <w:t>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6015E" w14:textId="77777777" w:rsidR="000862D7" w:rsidRDefault="000862D7" w:rsidP="00245CDC">
      <w:r>
        <w:separator/>
      </w:r>
    </w:p>
  </w:footnote>
  <w:footnote w:type="continuationSeparator" w:id="0">
    <w:p w14:paraId="1B27B0C9" w14:textId="77777777" w:rsidR="000862D7" w:rsidRDefault="000862D7" w:rsidP="00245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98A5E" w14:textId="77777777" w:rsidR="000862D7" w:rsidRDefault="000862D7" w:rsidP="00B84BEA">
    <w:pPr>
      <w:jc w:val="center"/>
      <w:rPr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67856" wp14:editId="2BB33EFB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1" name="Immagine 1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BDE5DB" w14:textId="77777777" w:rsidR="000862D7" w:rsidRPr="00DF16C8" w:rsidRDefault="000862D7" w:rsidP="00B84BEA">
    <w:pPr>
      <w:jc w:val="center"/>
      <w:rPr>
        <w:b/>
        <w:i/>
        <w:sz w:val="26"/>
        <w:szCs w:val="26"/>
      </w:rPr>
    </w:pPr>
  </w:p>
  <w:p w14:paraId="0D27D4C2" w14:textId="77777777" w:rsidR="000862D7" w:rsidRPr="00DF16C8" w:rsidRDefault="000862D7" w:rsidP="00B84BEA">
    <w:pPr>
      <w:jc w:val="center"/>
      <w:rPr>
        <w:b/>
        <w:i/>
        <w:sz w:val="10"/>
        <w:szCs w:val="10"/>
      </w:rPr>
    </w:pPr>
  </w:p>
  <w:p w14:paraId="4C19D3EB" w14:textId="77777777" w:rsidR="000862D7" w:rsidRPr="008406C5" w:rsidRDefault="000862D7" w:rsidP="00B84BEA">
    <w:pPr>
      <w:jc w:val="center"/>
      <w:rPr>
        <w:b/>
        <w:color w:val="215868" w:themeColor="accent5" w:themeShade="80"/>
      </w:rPr>
    </w:pPr>
    <w:r w:rsidRPr="008406C5">
      <w:rPr>
        <w:b/>
        <w:color w:val="215868" w:themeColor="accent5" w:themeShade="80"/>
      </w:rPr>
      <w:t>Ministero dell’Istruzione dell’Università e della Ricerca</w:t>
    </w:r>
  </w:p>
  <w:p w14:paraId="15E3B61D" w14:textId="77777777" w:rsidR="000862D7" w:rsidRPr="008406C5" w:rsidRDefault="000862D7" w:rsidP="00B84BEA">
    <w:pPr>
      <w:ind w:left="-426"/>
      <w:jc w:val="center"/>
      <w:rPr>
        <w:color w:val="215868" w:themeColor="accent5" w:themeShade="80"/>
      </w:rPr>
    </w:pPr>
    <w:r w:rsidRPr="008406C5">
      <w:rPr>
        <w:color w:val="215868" w:themeColor="accent5" w:themeShade="80"/>
      </w:rPr>
      <w:t>Alta Formazione Artistica, Musicale e Coreutica</w:t>
    </w:r>
  </w:p>
  <w:p w14:paraId="7039FD1A" w14:textId="5BF9D59D" w:rsidR="000862D7" w:rsidRDefault="000862D7" w:rsidP="00B84BEA">
    <w:pPr>
      <w:ind w:left="-426"/>
      <w:jc w:val="center"/>
    </w:pPr>
    <w:r w:rsidRPr="008406C5">
      <w:rPr>
        <w:b/>
        <w:color w:val="215868" w:themeColor="accent5" w:themeShade="80"/>
        <w:sz w:val="26"/>
        <w:szCs w:val="26"/>
      </w:rPr>
      <w:t xml:space="preserve">Conservatorio di Musica “Luca </w:t>
    </w:r>
    <w:proofErr w:type="spellStart"/>
    <w:r w:rsidRPr="008406C5">
      <w:rPr>
        <w:b/>
        <w:color w:val="215868" w:themeColor="accent5" w:themeShade="80"/>
        <w:sz w:val="26"/>
        <w:szCs w:val="26"/>
      </w:rPr>
      <w:t>Marenzio</w:t>
    </w:r>
    <w:proofErr w:type="spellEnd"/>
    <w:r w:rsidRPr="008406C5">
      <w:rPr>
        <w:b/>
        <w:color w:val="215868" w:themeColor="accent5" w:themeShade="80"/>
        <w:sz w:val="26"/>
        <w:szCs w:val="26"/>
      </w:rPr>
      <w:t>”</w:t>
    </w:r>
    <w:r>
      <w:rPr>
        <w:b/>
        <w:color w:val="215868" w:themeColor="accent5" w:themeShade="80"/>
        <w:sz w:val="26"/>
        <w:szCs w:val="26"/>
      </w:rPr>
      <w:t xml:space="preserve"> - Brescia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279CB"/>
    <w:multiLevelType w:val="hybridMultilevel"/>
    <w:tmpl w:val="897AA038"/>
    <w:lvl w:ilvl="0" w:tplc="89644C6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7D6995"/>
    <w:multiLevelType w:val="multilevel"/>
    <w:tmpl w:val="6B306E5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A1111"/>
    <w:multiLevelType w:val="hybridMultilevel"/>
    <w:tmpl w:val="B64AD5C4"/>
    <w:lvl w:ilvl="0" w:tplc="674E8E2E">
      <w:start w:val="1"/>
      <w:numFmt w:val="bullet"/>
      <w:lvlText w:val="□"/>
      <w:lvlJc w:val="left"/>
      <w:pPr>
        <w:ind w:left="256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0CE86400">
      <w:start w:val="1"/>
      <w:numFmt w:val="bullet"/>
      <w:lvlText w:val="•"/>
      <w:lvlJc w:val="left"/>
      <w:pPr>
        <w:ind w:left="603" w:hanging="154"/>
      </w:pPr>
      <w:rPr>
        <w:rFonts w:hint="default"/>
      </w:rPr>
    </w:lvl>
    <w:lvl w:ilvl="2" w:tplc="E2381218">
      <w:start w:val="1"/>
      <w:numFmt w:val="bullet"/>
      <w:lvlText w:val="•"/>
      <w:lvlJc w:val="left"/>
      <w:pPr>
        <w:ind w:left="947" w:hanging="154"/>
      </w:pPr>
      <w:rPr>
        <w:rFonts w:hint="default"/>
      </w:rPr>
    </w:lvl>
    <w:lvl w:ilvl="3" w:tplc="8926E7FA">
      <w:start w:val="1"/>
      <w:numFmt w:val="bullet"/>
      <w:lvlText w:val="•"/>
      <w:lvlJc w:val="left"/>
      <w:pPr>
        <w:ind w:left="1291" w:hanging="154"/>
      </w:pPr>
      <w:rPr>
        <w:rFonts w:hint="default"/>
      </w:rPr>
    </w:lvl>
    <w:lvl w:ilvl="4" w:tplc="0D10831A">
      <w:start w:val="1"/>
      <w:numFmt w:val="bullet"/>
      <w:lvlText w:val="•"/>
      <w:lvlJc w:val="left"/>
      <w:pPr>
        <w:ind w:left="1635" w:hanging="154"/>
      </w:pPr>
      <w:rPr>
        <w:rFonts w:hint="default"/>
      </w:rPr>
    </w:lvl>
    <w:lvl w:ilvl="5" w:tplc="FF48072A">
      <w:start w:val="1"/>
      <w:numFmt w:val="bullet"/>
      <w:lvlText w:val="•"/>
      <w:lvlJc w:val="left"/>
      <w:pPr>
        <w:ind w:left="1979" w:hanging="154"/>
      </w:pPr>
      <w:rPr>
        <w:rFonts w:hint="default"/>
      </w:rPr>
    </w:lvl>
    <w:lvl w:ilvl="6" w:tplc="470028AC">
      <w:start w:val="1"/>
      <w:numFmt w:val="bullet"/>
      <w:lvlText w:val="•"/>
      <w:lvlJc w:val="left"/>
      <w:pPr>
        <w:ind w:left="2323" w:hanging="154"/>
      </w:pPr>
      <w:rPr>
        <w:rFonts w:hint="default"/>
      </w:rPr>
    </w:lvl>
    <w:lvl w:ilvl="7" w:tplc="DCF0A5FC">
      <w:start w:val="1"/>
      <w:numFmt w:val="bullet"/>
      <w:lvlText w:val="•"/>
      <w:lvlJc w:val="left"/>
      <w:pPr>
        <w:ind w:left="2667" w:hanging="154"/>
      </w:pPr>
      <w:rPr>
        <w:rFonts w:hint="default"/>
      </w:rPr>
    </w:lvl>
    <w:lvl w:ilvl="8" w:tplc="1DCEA884">
      <w:start w:val="1"/>
      <w:numFmt w:val="bullet"/>
      <w:lvlText w:val="•"/>
      <w:lvlJc w:val="left"/>
      <w:pPr>
        <w:ind w:left="3011" w:hanging="154"/>
      </w:pPr>
      <w:rPr>
        <w:rFonts w:hint="default"/>
      </w:rPr>
    </w:lvl>
  </w:abstractNum>
  <w:abstractNum w:abstractNumId="6">
    <w:nsid w:val="0D6057FD"/>
    <w:multiLevelType w:val="hybridMultilevel"/>
    <w:tmpl w:val="B3B0E4B4"/>
    <w:lvl w:ilvl="0" w:tplc="7C7ACA90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A1F02102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A0045C06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AA92559C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A1887D4E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84040AD0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3852F4A8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5DFE5F78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1A046282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7">
    <w:nsid w:val="0E5325A5"/>
    <w:multiLevelType w:val="hybridMultilevel"/>
    <w:tmpl w:val="C75A631C"/>
    <w:lvl w:ilvl="0" w:tplc="8EDC1744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i/>
        <w:spacing w:val="0"/>
        <w:w w:val="100"/>
        <w:sz w:val="16"/>
        <w:szCs w:val="16"/>
      </w:rPr>
    </w:lvl>
    <w:lvl w:ilvl="1" w:tplc="EE20CED8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ED7C71A2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E434560E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DACAFE08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47A011BE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189689E6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E68E724C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536CBA2C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8">
    <w:nsid w:val="12F213F6"/>
    <w:multiLevelType w:val="hybridMultilevel"/>
    <w:tmpl w:val="FBD0E3F2"/>
    <w:lvl w:ilvl="0" w:tplc="58449C9C">
      <w:start w:val="1"/>
      <w:numFmt w:val="lowerLetter"/>
      <w:lvlText w:val="%1)"/>
      <w:lvlJc w:val="left"/>
      <w:pPr>
        <w:ind w:left="869" w:hanging="360"/>
        <w:jc w:val="left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8D16E884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BCDA671C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2F86915A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AE6E2558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21365CF4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8996BD68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D194D1A4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FC38AA36">
      <w:start w:val="1"/>
      <w:numFmt w:val="bullet"/>
      <w:lvlText w:val="•"/>
      <w:lvlJc w:val="left"/>
      <w:pPr>
        <w:ind w:left="8225" w:hanging="360"/>
      </w:pPr>
      <w:rPr>
        <w:rFonts w:hint="default"/>
      </w:rPr>
    </w:lvl>
  </w:abstractNum>
  <w:abstractNum w:abstractNumId="9">
    <w:nsid w:val="1AEB59B4"/>
    <w:multiLevelType w:val="hybridMultilevel"/>
    <w:tmpl w:val="4300EC78"/>
    <w:lvl w:ilvl="0" w:tplc="E204437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CF170A"/>
    <w:multiLevelType w:val="hybridMultilevel"/>
    <w:tmpl w:val="2D64AE0C"/>
    <w:lvl w:ilvl="0" w:tplc="E204437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E736320"/>
    <w:multiLevelType w:val="hybridMultilevel"/>
    <w:tmpl w:val="0E481D1A"/>
    <w:lvl w:ilvl="0" w:tplc="D5EA0A56">
      <w:start w:val="1"/>
      <w:numFmt w:val="decimal"/>
      <w:lvlText w:val="%1."/>
      <w:lvlJc w:val="left"/>
      <w:pPr>
        <w:ind w:left="112" w:hanging="123"/>
        <w:jc w:val="left"/>
      </w:pPr>
      <w:rPr>
        <w:rFonts w:ascii="Times New Roman" w:eastAsia="Times New Roman" w:hAnsi="Times New Roman" w:hint="default"/>
        <w:i/>
        <w:spacing w:val="0"/>
        <w:w w:val="100"/>
        <w:sz w:val="16"/>
        <w:szCs w:val="16"/>
      </w:rPr>
    </w:lvl>
    <w:lvl w:ilvl="1" w:tplc="CBBEABE2">
      <w:start w:val="1"/>
      <w:numFmt w:val="bullet"/>
      <w:lvlText w:val="•"/>
      <w:lvlJc w:val="left"/>
      <w:pPr>
        <w:ind w:left="1114" w:hanging="123"/>
      </w:pPr>
      <w:rPr>
        <w:rFonts w:hint="default"/>
      </w:rPr>
    </w:lvl>
    <w:lvl w:ilvl="2" w:tplc="9B7C5F1C">
      <w:start w:val="1"/>
      <w:numFmt w:val="bullet"/>
      <w:lvlText w:val="•"/>
      <w:lvlJc w:val="left"/>
      <w:pPr>
        <w:ind w:left="2109" w:hanging="123"/>
      </w:pPr>
      <w:rPr>
        <w:rFonts w:hint="default"/>
      </w:rPr>
    </w:lvl>
    <w:lvl w:ilvl="3" w:tplc="495478D8">
      <w:start w:val="1"/>
      <w:numFmt w:val="bullet"/>
      <w:lvlText w:val="•"/>
      <w:lvlJc w:val="left"/>
      <w:pPr>
        <w:ind w:left="3103" w:hanging="123"/>
      </w:pPr>
      <w:rPr>
        <w:rFonts w:hint="default"/>
      </w:rPr>
    </w:lvl>
    <w:lvl w:ilvl="4" w:tplc="77322F72">
      <w:start w:val="1"/>
      <w:numFmt w:val="bullet"/>
      <w:lvlText w:val="•"/>
      <w:lvlJc w:val="left"/>
      <w:pPr>
        <w:ind w:left="4098" w:hanging="123"/>
      </w:pPr>
      <w:rPr>
        <w:rFonts w:hint="default"/>
      </w:rPr>
    </w:lvl>
    <w:lvl w:ilvl="5" w:tplc="951E32AC">
      <w:start w:val="1"/>
      <w:numFmt w:val="bullet"/>
      <w:lvlText w:val="•"/>
      <w:lvlJc w:val="left"/>
      <w:pPr>
        <w:ind w:left="5093" w:hanging="123"/>
      </w:pPr>
      <w:rPr>
        <w:rFonts w:hint="default"/>
      </w:rPr>
    </w:lvl>
    <w:lvl w:ilvl="6" w:tplc="508A1D7A">
      <w:start w:val="1"/>
      <w:numFmt w:val="bullet"/>
      <w:lvlText w:val="•"/>
      <w:lvlJc w:val="left"/>
      <w:pPr>
        <w:ind w:left="6087" w:hanging="123"/>
      </w:pPr>
      <w:rPr>
        <w:rFonts w:hint="default"/>
      </w:rPr>
    </w:lvl>
    <w:lvl w:ilvl="7" w:tplc="47E0DFDA">
      <w:start w:val="1"/>
      <w:numFmt w:val="bullet"/>
      <w:lvlText w:val="•"/>
      <w:lvlJc w:val="left"/>
      <w:pPr>
        <w:ind w:left="7082" w:hanging="123"/>
      </w:pPr>
      <w:rPr>
        <w:rFonts w:hint="default"/>
      </w:rPr>
    </w:lvl>
    <w:lvl w:ilvl="8" w:tplc="2A2C55C4">
      <w:start w:val="1"/>
      <w:numFmt w:val="bullet"/>
      <w:lvlText w:val="•"/>
      <w:lvlJc w:val="left"/>
      <w:pPr>
        <w:ind w:left="8077" w:hanging="123"/>
      </w:pPr>
      <w:rPr>
        <w:rFonts w:hint="default"/>
      </w:rPr>
    </w:lvl>
  </w:abstractNum>
  <w:abstractNum w:abstractNumId="12">
    <w:nsid w:val="1EB122E6"/>
    <w:multiLevelType w:val="hybridMultilevel"/>
    <w:tmpl w:val="FA845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8462C"/>
    <w:multiLevelType w:val="hybridMultilevel"/>
    <w:tmpl w:val="7D3AAE9C"/>
    <w:lvl w:ilvl="0" w:tplc="49940D3A">
      <w:start w:val="1"/>
      <w:numFmt w:val="decimal"/>
      <w:lvlText w:val="%1."/>
      <w:lvlJc w:val="left"/>
      <w:pPr>
        <w:ind w:left="112" w:hanging="123"/>
        <w:jc w:val="left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AB461246">
      <w:start w:val="1"/>
      <w:numFmt w:val="bullet"/>
      <w:lvlText w:val="•"/>
      <w:lvlJc w:val="left"/>
      <w:pPr>
        <w:ind w:left="1114" w:hanging="123"/>
      </w:pPr>
      <w:rPr>
        <w:rFonts w:hint="default"/>
      </w:rPr>
    </w:lvl>
    <w:lvl w:ilvl="2" w:tplc="5D5608D2">
      <w:start w:val="1"/>
      <w:numFmt w:val="bullet"/>
      <w:lvlText w:val="•"/>
      <w:lvlJc w:val="left"/>
      <w:pPr>
        <w:ind w:left="2109" w:hanging="123"/>
      </w:pPr>
      <w:rPr>
        <w:rFonts w:hint="default"/>
      </w:rPr>
    </w:lvl>
    <w:lvl w:ilvl="3" w:tplc="D73CB88C">
      <w:start w:val="1"/>
      <w:numFmt w:val="bullet"/>
      <w:lvlText w:val="•"/>
      <w:lvlJc w:val="left"/>
      <w:pPr>
        <w:ind w:left="3103" w:hanging="123"/>
      </w:pPr>
      <w:rPr>
        <w:rFonts w:hint="default"/>
      </w:rPr>
    </w:lvl>
    <w:lvl w:ilvl="4" w:tplc="4A2CFDAC">
      <w:start w:val="1"/>
      <w:numFmt w:val="bullet"/>
      <w:lvlText w:val="•"/>
      <w:lvlJc w:val="left"/>
      <w:pPr>
        <w:ind w:left="4098" w:hanging="123"/>
      </w:pPr>
      <w:rPr>
        <w:rFonts w:hint="default"/>
      </w:rPr>
    </w:lvl>
    <w:lvl w:ilvl="5" w:tplc="7DD4AD44">
      <w:start w:val="1"/>
      <w:numFmt w:val="bullet"/>
      <w:lvlText w:val="•"/>
      <w:lvlJc w:val="left"/>
      <w:pPr>
        <w:ind w:left="5093" w:hanging="123"/>
      </w:pPr>
      <w:rPr>
        <w:rFonts w:hint="default"/>
      </w:rPr>
    </w:lvl>
    <w:lvl w:ilvl="6" w:tplc="9F74B89A">
      <w:start w:val="1"/>
      <w:numFmt w:val="bullet"/>
      <w:lvlText w:val="•"/>
      <w:lvlJc w:val="left"/>
      <w:pPr>
        <w:ind w:left="6087" w:hanging="123"/>
      </w:pPr>
      <w:rPr>
        <w:rFonts w:hint="default"/>
      </w:rPr>
    </w:lvl>
    <w:lvl w:ilvl="7" w:tplc="70D406EA">
      <w:start w:val="1"/>
      <w:numFmt w:val="bullet"/>
      <w:lvlText w:val="•"/>
      <w:lvlJc w:val="left"/>
      <w:pPr>
        <w:ind w:left="7082" w:hanging="123"/>
      </w:pPr>
      <w:rPr>
        <w:rFonts w:hint="default"/>
      </w:rPr>
    </w:lvl>
    <w:lvl w:ilvl="8" w:tplc="8736CC9A">
      <w:start w:val="1"/>
      <w:numFmt w:val="bullet"/>
      <w:lvlText w:val="•"/>
      <w:lvlJc w:val="left"/>
      <w:pPr>
        <w:ind w:left="8077" w:hanging="123"/>
      </w:pPr>
      <w:rPr>
        <w:rFonts w:hint="default"/>
      </w:rPr>
    </w:lvl>
  </w:abstractNum>
  <w:abstractNum w:abstractNumId="14">
    <w:nsid w:val="286A2B03"/>
    <w:multiLevelType w:val="hybridMultilevel"/>
    <w:tmpl w:val="85BE334C"/>
    <w:lvl w:ilvl="0" w:tplc="45287FF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5F44D6"/>
    <w:multiLevelType w:val="hybridMultilevel"/>
    <w:tmpl w:val="C2C45094"/>
    <w:lvl w:ilvl="0" w:tplc="CE7ADD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F3785"/>
    <w:multiLevelType w:val="hybridMultilevel"/>
    <w:tmpl w:val="456A5FB8"/>
    <w:lvl w:ilvl="0" w:tplc="8C62FEAA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546076BE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ED3467E2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A15CB008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9E406884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1FD6DCE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FCBE9122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58AC5710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62C0D594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17">
    <w:nsid w:val="38281A28"/>
    <w:multiLevelType w:val="hybridMultilevel"/>
    <w:tmpl w:val="5204E098"/>
    <w:lvl w:ilvl="0" w:tplc="6C069E7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201CE"/>
    <w:multiLevelType w:val="hybridMultilevel"/>
    <w:tmpl w:val="F8C8AA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03DA7"/>
    <w:multiLevelType w:val="hybridMultilevel"/>
    <w:tmpl w:val="EF30A18A"/>
    <w:lvl w:ilvl="0" w:tplc="E204437E">
      <w:start w:val="1"/>
      <w:numFmt w:val="bullet"/>
      <w:lvlText w:val="–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3EC53BCD"/>
    <w:multiLevelType w:val="hybridMultilevel"/>
    <w:tmpl w:val="D4A08A88"/>
    <w:lvl w:ilvl="0" w:tplc="1444DAD2">
      <w:start w:val="1"/>
      <w:numFmt w:val="bullet"/>
      <w:lvlText w:val="□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50E0B10">
      <w:start w:val="1"/>
      <w:numFmt w:val="bullet"/>
      <w:lvlText w:val="•"/>
      <w:lvlJc w:val="left"/>
      <w:pPr>
        <w:ind w:left="1216" w:hanging="190"/>
      </w:pPr>
      <w:rPr>
        <w:rFonts w:hint="default"/>
      </w:rPr>
    </w:lvl>
    <w:lvl w:ilvl="2" w:tplc="A6E05AE0">
      <w:start w:val="1"/>
      <w:numFmt w:val="bullet"/>
      <w:lvlText w:val="•"/>
      <w:lvlJc w:val="left"/>
      <w:pPr>
        <w:ind w:left="2213" w:hanging="190"/>
      </w:pPr>
      <w:rPr>
        <w:rFonts w:hint="default"/>
      </w:rPr>
    </w:lvl>
    <w:lvl w:ilvl="3" w:tplc="AD788B54">
      <w:start w:val="1"/>
      <w:numFmt w:val="bullet"/>
      <w:lvlText w:val="•"/>
      <w:lvlJc w:val="left"/>
      <w:pPr>
        <w:ind w:left="3209" w:hanging="190"/>
      </w:pPr>
      <w:rPr>
        <w:rFonts w:hint="default"/>
      </w:rPr>
    </w:lvl>
    <w:lvl w:ilvl="4" w:tplc="9FA4E97C">
      <w:start w:val="1"/>
      <w:numFmt w:val="bullet"/>
      <w:lvlText w:val="•"/>
      <w:lvlJc w:val="left"/>
      <w:pPr>
        <w:ind w:left="4206" w:hanging="190"/>
      </w:pPr>
      <w:rPr>
        <w:rFonts w:hint="default"/>
      </w:rPr>
    </w:lvl>
    <w:lvl w:ilvl="5" w:tplc="C2444D86">
      <w:start w:val="1"/>
      <w:numFmt w:val="bullet"/>
      <w:lvlText w:val="•"/>
      <w:lvlJc w:val="left"/>
      <w:pPr>
        <w:ind w:left="5203" w:hanging="190"/>
      </w:pPr>
      <w:rPr>
        <w:rFonts w:hint="default"/>
      </w:rPr>
    </w:lvl>
    <w:lvl w:ilvl="6" w:tplc="72385A2A">
      <w:start w:val="1"/>
      <w:numFmt w:val="bullet"/>
      <w:lvlText w:val="•"/>
      <w:lvlJc w:val="left"/>
      <w:pPr>
        <w:ind w:left="6199" w:hanging="190"/>
      </w:pPr>
      <w:rPr>
        <w:rFonts w:hint="default"/>
      </w:rPr>
    </w:lvl>
    <w:lvl w:ilvl="7" w:tplc="5936C0B0">
      <w:start w:val="1"/>
      <w:numFmt w:val="bullet"/>
      <w:lvlText w:val="•"/>
      <w:lvlJc w:val="left"/>
      <w:pPr>
        <w:ind w:left="7196" w:hanging="190"/>
      </w:pPr>
      <w:rPr>
        <w:rFonts w:hint="default"/>
      </w:rPr>
    </w:lvl>
    <w:lvl w:ilvl="8" w:tplc="BEDA4DDC">
      <w:start w:val="1"/>
      <w:numFmt w:val="bullet"/>
      <w:lvlText w:val="•"/>
      <w:lvlJc w:val="left"/>
      <w:pPr>
        <w:ind w:left="8193" w:hanging="190"/>
      </w:pPr>
      <w:rPr>
        <w:rFonts w:hint="default"/>
      </w:rPr>
    </w:lvl>
  </w:abstractNum>
  <w:abstractNum w:abstractNumId="21">
    <w:nsid w:val="3F114377"/>
    <w:multiLevelType w:val="hybridMultilevel"/>
    <w:tmpl w:val="DECA6858"/>
    <w:lvl w:ilvl="0" w:tplc="7C8A38BC">
      <w:start w:val="1"/>
      <w:numFmt w:val="bullet"/>
      <w:lvlText w:val="*"/>
      <w:lvlJc w:val="left"/>
      <w:pPr>
        <w:ind w:left="218" w:hanging="106"/>
      </w:pPr>
      <w:rPr>
        <w:rFonts w:ascii="Times New Roman" w:eastAsia="Times New Roman" w:hAnsi="Times New Roman" w:hint="default"/>
        <w:b/>
        <w:bCs/>
        <w:w w:val="99"/>
        <w:sz w:val="14"/>
        <w:szCs w:val="14"/>
      </w:rPr>
    </w:lvl>
    <w:lvl w:ilvl="1" w:tplc="0DA23FD8">
      <w:start w:val="1"/>
      <w:numFmt w:val="bullet"/>
      <w:lvlText w:val="•"/>
      <w:lvlJc w:val="left"/>
      <w:pPr>
        <w:ind w:left="821" w:hanging="34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95323230">
      <w:start w:val="1"/>
      <w:numFmt w:val="bullet"/>
      <w:lvlText w:val="•"/>
      <w:lvlJc w:val="left"/>
      <w:pPr>
        <w:ind w:left="1847" w:hanging="348"/>
      </w:pPr>
      <w:rPr>
        <w:rFonts w:hint="default"/>
      </w:rPr>
    </w:lvl>
    <w:lvl w:ilvl="3" w:tplc="E1F4CBE4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 w:tplc="985EE134">
      <w:start w:val="1"/>
      <w:numFmt w:val="bullet"/>
      <w:lvlText w:val="•"/>
      <w:lvlJc w:val="left"/>
      <w:pPr>
        <w:ind w:left="3902" w:hanging="348"/>
      </w:pPr>
      <w:rPr>
        <w:rFonts w:hint="default"/>
      </w:rPr>
    </w:lvl>
    <w:lvl w:ilvl="5" w:tplc="370C2D34">
      <w:start w:val="1"/>
      <w:numFmt w:val="bullet"/>
      <w:lvlText w:val="•"/>
      <w:lvlJc w:val="left"/>
      <w:pPr>
        <w:ind w:left="4929" w:hanging="348"/>
      </w:pPr>
      <w:rPr>
        <w:rFonts w:hint="default"/>
      </w:rPr>
    </w:lvl>
    <w:lvl w:ilvl="6" w:tplc="A6106436">
      <w:start w:val="1"/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D8F855F2">
      <w:start w:val="1"/>
      <w:numFmt w:val="bullet"/>
      <w:lvlText w:val="•"/>
      <w:lvlJc w:val="left"/>
      <w:pPr>
        <w:ind w:left="6984" w:hanging="348"/>
      </w:pPr>
      <w:rPr>
        <w:rFonts w:hint="default"/>
      </w:rPr>
    </w:lvl>
    <w:lvl w:ilvl="8" w:tplc="B4C8CA3C">
      <w:start w:val="1"/>
      <w:numFmt w:val="bullet"/>
      <w:lvlText w:val="•"/>
      <w:lvlJc w:val="left"/>
      <w:pPr>
        <w:ind w:left="8011" w:hanging="348"/>
      </w:pPr>
      <w:rPr>
        <w:rFonts w:hint="default"/>
      </w:rPr>
    </w:lvl>
  </w:abstractNum>
  <w:abstractNum w:abstractNumId="22">
    <w:nsid w:val="3FC23F48"/>
    <w:multiLevelType w:val="hybridMultilevel"/>
    <w:tmpl w:val="2EF60488"/>
    <w:lvl w:ilvl="0" w:tplc="6722DD04">
      <w:start w:val="1"/>
      <w:numFmt w:val="lowerLetter"/>
      <w:lvlText w:val="%1)"/>
      <w:lvlJc w:val="left"/>
      <w:pPr>
        <w:tabs>
          <w:tab w:val="num" w:pos="755"/>
        </w:tabs>
        <w:ind w:left="755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23">
    <w:nsid w:val="40FE247E"/>
    <w:multiLevelType w:val="hybridMultilevel"/>
    <w:tmpl w:val="831E9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85240"/>
    <w:multiLevelType w:val="hybridMultilevel"/>
    <w:tmpl w:val="E6C83324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42EB0253"/>
    <w:multiLevelType w:val="hybridMultilevel"/>
    <w:tmpl w:val="BDE8066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58C4BC9"/>
    <w:multiLevelType w:val="hybridMultilevel"/>
    <w:tmpl w:val="211A4B3A"/>
    <w:lvl w:ilvl="0" w:tplc="57421334">
      <w:start w:val="1"/>
      <w:numFmt w:val="bullet"/>
      <w:lvlText w:val="□"/>
      <w:lvlJc w:val="left"/>
      <w:pPr>
        <w:ind w:left="103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0404C5E">
      <w:start w:val="1"/>
      <w:numFmt w:val="bullet"/>
      <w:lvlText w:val="•"/>
      <w:lvlJc w:val="left"/>
      <w:pPr>
        <w:ind w:left="459" w:hanging="154"/>
      </w:pPr>
      <w:rPr>
        <w:rFonts w:hint="default"/>
      </w:rPr>
    </w:lvl>
    <w:lvl w:ilvl="2" w:tplc="41F4AF10">
      <w:start w:val="1"/>
      <w:numFmt w:val="bullet"/>
      <w:lvlText w:val="•"/>
      <w:lvlJc w:val="left"/>
      <w:pPr>
        <w:ind w:left="819" w:hanging="154"/>
      </w:pPr>
      <w:rPr>
        <w:rFonts w:hint="default"/>
      </w:rPr>
    </w:lvl>
    <w:lvl w:ilvl="3" w:tplc="9B7A34F8">
      <w:start w:val="1"/>
      <w:numFmt w:val="bullet"/>
      <w:lvlText w:val="•"/>
      <w:lvlJc w:val="left"/>
      <w:pPr>
        <w:ind w:left="1179" w:hanging="154"/>
      </w:pPr>
      <w:rPr>
        <w:rFonts w:hint="default"/>
      </w:rPr>
    </w:lvl>
    <w:lvl w:ilvl="4" w:tplc="8F309A82">
      <w:start w:val="1"/>
      <w:numFmt w:val="bullet"/>
      <w:lvlText w:val="•"/>
      <w:lvlJc w:val="left"/>
      <w:pPr>
        <w:ind w:left="1539" w:hanging="154"/>
      </w:pPr>
      <w:rPr>
        <w:rFonts w:hint="default"/>
      </w:rPr>
    </w:lvl>
    <w:lvl w:ilvl="5" w:tplc="00E8FED6">
      <w:start w:val="1"/>
      <w:numFmt w:val="bullet"/>
      <w:lvlText w:val="•"/>
      <w:lvlJc w:val="left"/>
      <w:pPr>
        <w:ind w:left="1899" w:hanging="154"/>
      </w:pPr>
      <w:rPr>
        <w:rFonts w:hint="default"/>
      </w:rPr>
    </w:lvl>
    <w:lvl w:ilvl="6" w:tplc="E744C778">
      <w:start w:val="1"/>
      <w:numFmt w:val="bullet"/>
      <w:lvlText w:val="•"/>
      <w:lvlJc w:val="left"/>
      <w:pPr>
        <w:ind w:left="2259" w:hanging="154"/>
      </w:pPr>
      <w:rPr>
        <w:rFonts w:hint="default"/>
      </w:rPr>
    </w:lvl>
    <w:lvl w:ilvl="7" w:tplc="FAC63EFE">
      <w:start w:val="1"/>
      <w:numFmt w:val="bullet"/>
      <w:lvlText w:val="•"/>
      <w:lvlJc w:val="left"/>
      <w:pPr>
        <w:ind w:left="2619" w:hanging="154"/>
      </w:pPr>
      <w:rPr>
        <w:rFonts w:hint="default"/>
      </w:rPr>
    </w:lvl>
    <w:lvl w:ilvl="8" w:tplc="22A211EE">
      <w:start w:val="1"/>
      <w:numFmt w:val="bullet"/>
      <w:lvlText w:val="•"/>
      <w:lvlJc w:val="left"/>
      <w:pPr>
        <w:ind w:left="2979" w:hanging="154"/>
      </w:pPr>
      <w:rPr>
        <w:rFonts w:hint="default"/>
      </w:rPr>
    </w:lvl>
  </w:abstractNum>
  <w:abstractNum w:abstractNumId="27">
    <w:nsid w:val="45BC6FA0"/>
    <w:multiLevelType w:val="hybridMultilevel"/>
    <w:tmpl w:val="1722F184"/>
    <w:lvl w:ilvl="0" w:tplc="E204437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A7C92"/>
    <w:multiLevelType w:val="hybridMultilevel"/>
    <w:tmpl w:val="5FB2890C"/>
    <w:lvl w:ilvl="0" w:tplc="45287FF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E2312"/>
    <w:multiLevelType w:val="hybridMultilevel"/>
    <w:tmpl w:val="53C0497A"/>
    <w:lvl w:ilvl="0" w:tplc="593CD494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i/>
        <w:spacing w:val="0"/>
        <w:w w:val="100"/>
        <w:sz w:val="16"/>
        <w:szCs w:val="16"/>
      </w:rPr>
    </w:lvl>
    <w:lvl w:ilvl="1" w:tplc="CDBAD9D6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61820C6C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E10AC852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7292D9B2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44446168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2D568376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AAA86AB2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BB10E3D6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30">
    <w:nsid w:val="4E72378D"/>
    <w:multiLevelType w:val="hybridMultilevel"/>
    <w:tmpl w:val="D90C196E"/>
    <w:lvl w:ilvl="0" w:tplc="EC50732A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89644C6E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9BFA549C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426480A4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A5726FEA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CD2A6EAA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FB8CF316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55FCF762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09961F3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31">
    <w:nsid w:val="5ACE559D"/>
    <w:multiLevelType w:val="multilevel"/>
    <w:tmpl w:val="F8C8A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26094"/>
    <w:multiLevelType w:val="hybridMultilevel"/>
    <w:tmpl w:val="C1AA1A1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CD0F13"/>
    <w:multiLevelType w:val="hybridMultilevel"/>
    <w:tmpl w:val="63286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0162B"/>
    <w:multiLevelType w:val="hybridMultilevel"/>
    <w:tmpl w:val="5F001266"/>
    <w:lvl w:ilvl="0" w:tplc="3C921936">
      <w:start w:val="1"/>
      <w:numFmt w:val="bullet"/>
      <w:lvlText w:val="*"/>
      <w:lvlJc w:val="left"/>
      <w:pPr>
        <w:ind w:left="318" w:hanging="106"/>
      </w:pPr>
      <w:rPr>
        <w:rFonts w:ascii="Times New Roman" w:eastAsia="Times New Roman" w:hAnsi="Times New Roman" w:hint="default"/>
        <w:b/>
        <w:bCs/>
        <w:w w:val="99"/>
        <w:sz w:val="14"/>
        <w:szCs w:val="14"/>
      </w:rPr>
    </w:lvl>
    <w:lvl w:ilvl="1" w:tplc="6C069E78">
      <w:start w:val="1"/>
      <w:numFmt w:val="bullet"/>
      <w:lvlText w:val="□"/>
      <w:lvlJc w:val="left"/>
      <w:pPr>
        <w:ind w:left="821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C786E7DC">
      <w:start w:val="1"/>
      <w:numFmt w:val="bullet"/>
      <w:lvlText w:val="•"/>
      <w:lvlJc w:val="left"/>
      <w:pPr>
        <w:ind w:left="1847" w:hanging="348"/>
      </w:pPr>
      <w:rPr>
        <w:rFonts w:hint="default"/>
      </w:rPr>
    </w:lvl>
    <w:lvl w:ilvl="3" w:tplc="76DAFE38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 w:tplc="663A29E2">
      <w:start w:val="1"/>
      <w:numFmt w:val="bullet"/>
      <w:lvlText w:val="•"/>
      <w:lvlJc w:val="left"/>
      <w:pPr>
        <w:ind w:left="3902" w:hanging="348"/>
      </w:pPr>
      <w:rPr>
        <w:rFonts w:hint="default"/>
      </w:rPr>
    </w:lvl>
    <w:lvl w:ilvl="5" w:tplc="14B0100E">
      <w:start w:val="1"/>
      <w:numFmt w:val="bullet"/>
      <w:lvlText w:val="•"/>
      <w:lvlJc w:val="left"/>
      <w:pPr>
        <w:ind w:left="4929" w:hanging="348"/>
      </w:pPr>
      <w:rPr>
        <w:rFonts w:hint="default"/>
      </w:rPr>
    </w:lvl>
    <w:lvl w:ilvl="6" w:tplc="69B013AA">
      <w:start w:val="1"/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DC1EE346">
      <w:start w:val="1"/>
      <w:numFmt w:val="bullet"/>
      <w:lvlText w:val="•"/>
      <w:lvlJc w:val="left"/>
      <w:pPr>
        <w:ind w:left="6984" w:hanging="348"/>
      </w:pPr>
      <w:rPr>
        <w:rFonts w:hint="default"/>
      </w:rPr>
    </w:lvl>
    <w:lvl w:ilvl="8" w:tplc="8E247E34">
      <w:start w:val="1"/>
      <w:numFmt w:val="bullet"/>
      <w:lvlText w:val="•"/>
      <w:lvlJc w:val="left"/>
      <w:pPr>
        <w:ind w:left="8011" w:hanging="348"/>
      </w:pPr>
      <w:rPr>
        <w:rFonts w:hint="default"/>
      </w:rPr>
    </w:lvl>
  </w:abstractNum>
  <w:abstractNum w:abstractNumId="35">
    <w:nsid w:val="60281891"/>
    <w:multiLevelType w:val="hybridMultilevel"/>
    <w:tmpl w:val="6B306E5C"/>
    <w:lvl w:ilvl="0" w:tplc="CE7ADD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42756A"/>
    <w:multiLevelType w:val="hybridMultilevel"/>
    <w:tmpl w:val="62805D58"/>
    <w:lvl w:ilvl="0" w:tplc="4B241A54">
      <w:start w:val="1"/>
      <w:numFmt w:val="bullet"/>
      <w:lvlText w:val="□"/>
      <w:lvlJc w:val="left"/>
      <w:pPr>
        <w:ind w:left="256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5524B28A">
      <w:start w:val="1"/>
      <w:numFmt w:val="bullet"/>
      <w:lvlText w:val="•"/>
      <w:lvlJc w:val="left"/>
      <w:pPr>
        <w:ind w:left="603" w:hanging="154"/>
      </w:pPr>
      <w:rPr>
        <w:rFonts w:hint="default"/>
      </w:rPr>
    </w:lvl>
    <w:lvl w:ilvl="2" w:tplc="C580608E">
      <w:start w:val="1"/>
      <w:numFmt w:val="bullet"/>
      <w:lvlText w:val="•"/>
      <w:lvlJc w:val="left"/>
      <w:pPr>
        <w:ind w:left="947" w:hanging="154"/>
      </w:pPr>
      <w:rPr>
        <w:rFonts w:hint="default"/>
      </w:rPr>
    </w:lvl>
    <w:lvl w:ilvl="3" w:tplc="8EDC0798">
      <w:start w:val="1"/>
      <w:numFmt w:val="bullet"/>
      <w:lvlText w:val="•"/>
      <w:lvlJc w:val="left"/>
      <w:pPr>
        <w:ind w:left="1291" w:hanging="154"/>
      </w:pPr>
      <w:rPr>
        <w:rFonts w:hint="default"/>
      </w:rPr>
    </w:lvl>
    <w:lvl w:ilvl="4" w:tplc="B2C2678A">
      <w:start w:val="1"/>
      <w:numFmt w:val="bullet"/>
      <w:lvlText w:val="•"/>
      <w:lvlJc w:val="left"/>
      <w:pPr>
        <w:ind w:left="1635" w:hanging="154"/>
      </w:pPr>
      <w:rPr>
        <w:rFonts w:hint="default"/>
      </w:rPr>
    </w:lvl>
    <w:lvl w:ilvl="5" w:tplc="9BF69CD8">
      <w:start w:val="1"/>
      <w:numFmt w:val="bullet"/>
      <w:lvlText w:val="•"/>
      <w:lvlJc w:val="left"/>
      <w:pPr>
        <w:ind w:left="1979" w:hanging="154"/>
      </w:pPr>
      <w:rPr>
        <w:rFonts w:hint="default"/>
      </w:rPr>
    </w:lvl>
    <w:lvl w:ilvl="6" w:tplc="74520884">
      <w:start w:val="1"/>
      <w:numFmt w:val="bullet"/>
      <w:lvlText w:val="•"/>
      <w:lvlJc w:val="left"/>
      <w:pPr>
        <w:ind w:left="2323" w:hanging="154"/>
      </w:pPr>
      <w:rPr>
        <w:rFonts w:hint="default"/>
      </w:rPr>
    </w:lvl>
    <w:lvl w:ilvl="7" w:tplc="0AFA5F3A">
      <w:start w:val="1"/>
      <w:numFmt w:val="bullet"/>
      <w:lvlText w:val="•"/>
      <w:lvlJc w:val="left"/>
      <w:pPr>
        <w:ind w:left="2667" w:hanging="154"/>
      </w:pPr>
      <w:rPr>
        <w:rFonts w:hint="default"/>
      </w:rPr>
    </w:lvl>
    <w:lvl w:ilvl="8" w:tplc="BC083138">
      <w:start w:val="1"/>
      <w:numFmt w:val="bullet"/>
      <w:lvlText w:val="•"/>
      <w:lvlJc w:val="left"/>
      <w:pPr>
        <w:ind w:left="3011" w:hanging="154"/>
      </w:pPr>
      <w:rPr>
        <w:rFonts w:hint="default"/>
      </w:rPr>
    </w:lvl>
  </w:abstractNum>
  <w:abstractNum w:abstractNumId="37">
    <w:nsid w:val="62D85548"/>
    <w:multiLevelType w:val="hybridMultilevel"/>
    <w:tmpl w:val="DD4A0256"/>
    <w:lvl w:ilvl="0" w:tplc="E204437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2F64309"/>
    <w:multiLevelType w:val="hybridMultilevel"/>
    <w:tmpl w:val="EDC8A11E"/>
    <w:lvl w:ilvl="0" w:tplc="69B0DBB6">
      <w:start w:val="1"/>
      <w:numFmt w:val="bullet"/>
      <w:lvlText w:val="*"/>
      <w:lvlJc w:val="left"/>
      <w:pPr>
        <w:ind w:left="218" w:hanging="106"/>
      </w:pPr>
      <w:rPr>
        <w:rFonts w:ascii="Times New Roman" w:eastAsia="Times New Roman" w:hAnsi="Times New Roman" w:hint="default"/>
        <w:b/>
        <w:bCs/>
        <w:w w:val="99"/>
        <w:sz w:val="14"/>
        <w:szCs w:val="14"/>
      </w:rPr>
    </w:lvl>
    <w:lvl w:ilvl="1" w:tplc="7D00F0DC">
      <w:start w:val="1"/>
      <w:numFmt w:val="lowerLetter"/>
      <w:lvlText w:val="%2)"/>
      <w:lvlJc w:val="left"/>
      <w:pPr>
        <w:ind w:left="869" w:hanging="360"/>
        <w:jc w:val="left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2" w:tplc="DAEC137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EBFCB074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DC3097B6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917CE2F8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FF6C8B4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80BC4F84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E65E6540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39">
    <w:nsid w:val="637B3DAB"/>
    <w:multiLevelType w:val="hybridMultilevel"/>
    <w:tmpl w:val="DFB4A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914D6"/>
    <w:multiLevelType w:val="hybridMultilevel"/>
    <w:tmpl w:val="0004F894"/>
    <w:lvl w:ilvl="0" w:tplc="E204437E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6E9108D1"/>
    <w:multiLevelType w:val="hybridMultilevel"/>
    <w:tmpl w:val="BC4AE48E"/>
    <w:lvl w:ilvl="0" w:tplc="C4E40F2E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i/>
        <w:spacing w:val="0"/>
        <w:w w:val="100"/>
        <w:sz w:val="16"/>
        <w:szCs w:val="16"/>
      </w:rPr>
    </w:lvl>
    <w:lvl w:ilvl="1" w:tplc="BAC6BEF4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28C0BD3A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FB9664D6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D7BE36B8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8A88E7C2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B334791C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A6D60A96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96D887E6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42">
    <w:nsid w:val="75E35A40"/>
    <w:multiLevelType w:val="hybridMultilevel"/>
    <w:tmpl w:val="A5EA9C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4"/>
  </w:num>
  <w:num w:numId="4">
    <w:abstractNumId w:val="18"/>
  </w:num>
  <w:num w:numId="5">
    <w:abstractNumId w:val="31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22"/>
  </w:num>
  <w:num w:numId="11">
    <w:abstractNumId w:val="28"/>
  </w:num>
  <w:num w:numId="12">
    <w:abstractNumId w:val="12"/>
  </w:num>
  <w:num w:numId="13">
    <w:abstractNumId w:val="17"/>
  </w:num>
  <w:num w:numId="14">
    <w:abstractNumId w:val="34"/>
  </w:num>
  <w:num w:numId="15">
    <w:abstractNumId w:val="42"/>
  </w:num>
  <w:num w:numId="16">
    <w:abstractNumId w:val="3"/>
  </w:num>
  <w:num w:numId="17">
    <w:abstractNumId w:val="27"/>
  </w:num>
  <w:num w:numId="18">
    <w:abstractNumId w:val="40"/>
  </w:num>
  <w:num w:numId="19">
    <w:abstractNumId w:val="19"/>
  </w:num>
  <w:num w:numId="20">
    <w:abstractNumId w:val="37"/>
  </w:num>
  <w:num w:numId="21">
    <w:abstractNumId w:val="9"/>
  </w:num>
  <w:num w:numId="22">
    <w:abstractNumId w:val="10"/>
  </w:num>
  <w:num w:numId="23">
    <w:abstractNumId w:val="24"/>
  </w:num>
  <w:num w:numId="24">
    <w:abstractNumId w:val="16"/>
  </w:num>
  <w:num w:numId="25">
    <w:abstractNumId w:val="6"/>
  </w:num>
  <w:num w:numId="26">
    <w:abstractNumId w:val="30"/>
  </w:num>
  <w:num w:numId="27">
    <w:abstractNumId w:val="13"/>
  </w:num>
  <w:num w:numId="28">
    <w:abstractNumId w:val="38"/>
  </w:num>
  <w:num w:numId="29">
    <w:abstractNumId w:val="32"/>
  </w:num>
  <w:num w:numId="30">
    <w:abstractNumId w:val="39"/>
  </w:num>
  <w:num w:numId="31">
    <w:abstractNumId w:val="33"/>
  </w:num>
  <w:num w:numId="32">
    <w:abstractNumId w:val="23"/>
  </w:num>
  <w:num w:numId="33">
    <w:abstractNumId w:val="25"/>
  </w:num>
  <w:num w:numId="34">
    <w:abstractNumId w:val="8"/>
  </w:num>
  <w:num w:numId="35">
    <w:abstractNumId w:val="21"/>
  </w:num>
  <w:num w:numId="36">
    <w:abstractNumId w:val="41"/>
  </w:num>
  <w:num w:numId="37">
    <w:abstractNumId w:val="7"/>
  </w:num>
  <w:num w:numId="38">
    <w:abstractNumId w:val="29"/>
  </w:num>
  <w:num w:numId="39">
    <w:abstractNumId w:val="11"/>
  </w:num>
  <w:num w:numId="40">
    <w:abstractNumId w:val="36"/>
  </w:num>
  <w:num w:numId="41">
    <w:abstractNumId w:val="26"/>
  </w:num>
  <w:num w:numId="42">
    <w:abstractNumId w:val="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1"/>
    <w:rsid w:val="00011C72"/>
    <w:rsid w:val="000162FF"/>
    <w:rsid w:val="00022EDF"/>
    <w:rsid w:val="00081B77"/>
    <w:rsid w:val="000862D7"/>
    <w:rsid w:val="0009225F"/>
    <w:rsid w:val="000B657D"/>
    <w:rsid w:val="000C5725"/>
    <w:rsid w:val="000D0594"/>
    <w:rsid w:val="000D7839"/>
    <w:rsid w:val="00102C23"/>
    <w:rsid w:val="00120FBF"/>
    <w:rsid w:val="00134C13"/>
    <w:rsid w:val="001808C7"/>
    <w:rsid w:val="00191D94"/>
    <w:rsid w:val="00194D6E"/>
    <w:rsid w:val="001E532D"/>
    <w:rsid w:val="001E70C6"/>
    <w:rsid w:val="001E73A5"/>
    <w:rsid w:val="002145E0"/>
    <w:rsid w:val="002207B2"/>
    <w:rsid w:val="0022699B"/>
    <w:rsid w:val="00245CDC"/>
    <w:rsid w:val="00251DD9"/>
    <w:rsid w:val="002556BC"/>
    <w:rsid w:val="002A044C"/>
    <w:rsid w:val="002B2DFC"/>
    <w:rsid w:val="002C5845"/>
    <w:rsid w:val="002E622A"/>
    <w:rsid w:val="002E6E9B"/>
    <w:rsid w:val="00301AC5"/>
    <w:rsid w:val="00316548"/>
    <w:rsid w:val="00350E65"/>
    <w:rsid w:val="003644D7"/>
    <w:rsid w:val="0038075B"/>
    <w:rsid w:val="00395A9A"/>
    <w:rsid w:val="0039645B"/>
    <w:rsid w:val="003A6794"/>
    <w:rsid w:val="003D7EEE"/>
    <w:rsid w:val="0040309E"/>
    <w:rsid w:val="00425511"/>
    <w:rsid w:val="00427E85"/>
    <w:rsid w:val="004302B1"/>
    <w:rsid w:val="00461EE8"/>
    <w:rsid w:val="004A37A4"/>
    <w:rsid w:val="004A7961"/>
    <w:rsid w:val="00503844"/>
    <w:rsid w:val="00513422"/>
    <w:rsid w:val="00560E66"/>
    <w:rsid w:val="00563991"/>
    <w:rsid w:val="005914E3"/>
    <w:rsid w:val="005A6D84"/>
    <w:rsid w:val="005B4993"/>
    <w:rsid w:val="005C0152"/>
    <w:rsid w:val="005E0226"/>
    <w:rsid w:val="005F1490"/>
    <w:rsid w:val="006209E9"/>
    <w:rsid w:val="00640AF7"/>
    <w:rsid w:val="0064485A"/>
    <w:rsid w:val="00645734"/>
    <w:rsid w:val="0065214A"/>
    <w:rsid w:val="00657DB6"/>
    <w:rsid w:val="00672062"/>
    <w:rsid w:val="00682605"/>
    <w:rsid w:val="00690B77"/>
    <w:rsid w:val="00690D39"/>
    <w:rsid w:val="006A476A"/>
    <w:rsid w:val="006B3CBA"/>
    <w:rsid w:val="006B59B1"/>
    <w:rsid w:val="006B6194"/>
    <w:rsid w:val="006E41D0"/>
    <w:rsid w:val="007021E4"/>
    <w:rsid w:val="0071569E"/>
    <w:rsid w:val="007448FD"/>
    <w:rsid w:val="00746B80"/>
    <w:rsid w:val="007651D0"/>
    <w:rsid w:val="00783807"/>
    <w:rsid w:val="00795640"/>
    <w:rsid w:val="007A325B"/>
    <w:rsid w:val="007A4A62"/>
    <w:rsid w:val="007A6DFB"/>
    <w:rsid w:val="007C25D4"/>
    <w:rsid w:val="007E054A"/>
    <w:rsid w:val="007F6432"/>
    <w:rsid w:val="00802D8D"/>
    <w:rsid w:val="008038E9"/>
    <w:rsid w:val="00840E7D"/>
    <w:rsid w:val="0084410C"/>
    <w:rsid w:val="00847AD3"/>
    <w:rsid w:val="008B3EE9"/>
    <w:rsid w:val="008D29A1"/>
    <w:rsid w:val="00917A9D"/>
    <w:rsid w:val="00944C9D"/>
    <w:rsid w:val="0097223A"/>
    <w:rsid w:val="00997F65"/>
    <w:rsid w:val="009A5E0A"/>
    <w:rsid w:val="009E15CB"/>
    <w:rsid w:val="009E613C"/>
    <w:rsid w:val="00A20140"/>
    <w:rsid w:val="00A22A81"/>
    <w:rsid w:val="00A257E2"/>
    <w:rsid w:val="00A443A9"/>
    <w:rsid w:val="00A45343"/>
    <w:rsid w:val="00A45802"/>
    <w:rsid w:val="00B07352"/>
    <w:rsid w:val="00B54841"/>
    <w:rsid w:val="00B65ECF"/>
    <w:rsid w:val="00B676E8"/>
    <w:rsid w:val="00B70FD5"/>
    <w:rsid w:val="00B84BEA"/>
    <w:rsid w:val="00B85DDF"/>
    <w:rsid w:val="00BC4BD9"/>
    <w:rsid w:val="00BD3D21"/>
    <w:rsid w:val="00BD5A61"/>
    <w:rsid w:val="00C1437E"/>
    <w:rsid w:val="00C27008"/>
    <w:rsid w:val="00C7785B"/>
    <w:rsid w:val="00C91655"/>
    <w:rsid w:val="00CA07C9"/>
    <w:rsid w:val="00CB7835"/>
    <w:rsid w:val="00CE79B0"/>
    <w:rsid w:val="00CF0A13"/>
    <w:rsid w:val="00D04310"/>
    <w:rsid w:val="00D10123"/>
    <w:rsid w:val="00D70D8B"/>
    <w:rsid w:val="00DB3C1D"/>
    <w:rsid w:val="00DE4595"/>
    <w:rsid w:val="00E22819"/>
    <w:rsid w:val="00E5437C"/>
    <w:rsid w:val="00E70FD4"/>
    <w:rsid w:val="00E71786"/>
    <w:rsid w:val="00EB5D4E"/>
    <w:rsid w:val="00EC1116"/>
    <w:rsid w:val="00F15E07"/>
    <w:rsid w:val="00F479AB"/>
    <w:rsid w:val="00F51008"/>
    <w:rsid w:val="00F6626E"/>
    <w:rsid w:val="00F90B81"/>
    <w:rsid w:val="00F91490"/>
    <w:rsid w:val="00F964A8"/>
    <w:rsid w:val="00FC20C7"/>
    <w:rsid w:val="00FD174A"/>
    <w:rsid w:val="00FE32DA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0E8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191D94"/>
    <w:pPr>
      <w:widowControl w:val="0"/>
      <w:ind w:left="821" w:hanging="348"/>
      <w:outlineLvl w:val="0"/>
    </w:pPr>
    <w:rPr>
      <w:rFonts w:cstheme="minorBidi"/>
      <w:sz w:val="28"/>
      <w:szCs w:val="28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191D94"/>
    <w:pPr>
      <w:widowControl w:val="0"/>
      <w:ind w:left="112"/>
      <w:outlineLvl w:val="1"/>
    </w:pPr>
    <w:rPr>
      <w:rFonts w:cstheme="minorBidi"/>
      <w:b/>
      <w:bCs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191D94"/>
    <w:pPr>
      <w:widowControl w:val="0"/>
      <w:ind w:left="112"/>
      <w:outlineLvl w:val="2"/>
    </w:pPr>
    <w:rPr>
      <w:rFonts w:cstheme="minorBidi"/>
      <w:lang w:val="en-US" w:eastAsia="en-US"/>
    </w:rPr>
  </w:style>
  <w:style w:type="paragraph" w:styleId="Titolo4">
    <w:name w:val="heading 4"/>
    <w:basedOn w:val="Normale"/>
    <w:link w:val="Titolo4Carattere"/>
    <w:uiPriority w:val="1"/>
    <w:qFormat/>
    <w:rsid w:val="00191D94"/>
    <w:pPr>
      <w:widowControl w:val="0"/>
      <w:ind w:left="112"/>
      <w:outlineLvl w:val="3"/>
    </w:pPr>
    <w:rPr>
      <w:rFonts w:cstheme="minorBidi"/>
      <w:b/>
      <w:bCs/>
      <w:sz w:val="22"/>
      <w:szCs w:val="22"/>
      <w:lang w:val="en-US" w:eastAsia="en-US"/>
    </w:rPr>
  </w:style>
  <w:style w:type="paragraph" w:styleId="Titolo5">
    <w:name w:val="heading 5"/>
    <w:basedOn w:val="Normale"/>
    <w:link w:val="Titolo5Carattere"/>
    <w:uiPriority w:val="1"/>
    <w:qFormat/>
    <w:rsid w:val="00191D94"/>
    <w:pPr>
      <w:widowControl w:val="0"/>
      <w:ind w:left="112"/>
      <w:outlineLvl w:val="4"/>
    </w:pPr>
    <w:rPr>
      <w:rFonts w:cstheme="minorBidi"/>
      <w:sz w:val="22"/>
      <w:szCs w:val="22"/>
      <w:lang w:val="en-US" w:eastAsia="en-US"/>
    </w:rPr>
  </w:style>
  <w:style w:type="paragraph" w:styleId="Titolo6">
    <w:name w:val="heading 6"/>
    <w:basedOn w:val="Normale"/>
    <w:link w:val="Titolo6Carattere"/>
    <w:uiPriority w:val="1"/>
    <w:qFormat/>
    <w:rsid w:val="00191D94"/>
    <w:pPr>
      <w:widowControl w:val="0"/>
      <w:ind w:left="112"/>
      <w:outlineLvl w:val="5"/>
    </w:pPr>
    <w:rPr>
      <w:rFonts w:cstheme="minorBidi"/>
      <w:b/>
      <w:bCs/>
      <w:sz w:val="20"/>
      <w:szCs w:val="20"/>
      <w:lang w:val="en-US" w:eastAsia="en-US"/>
    </w:rPr>
  </w:style>
  <w:style w:type="paragraph" w:styleId="Titolo7">
    <w:name w:val="heading 7"/>
    <w:basedOn w:val="Normale"/>
    <w:link w:val="Titolo7Carattere"/>
    <w:uiPriority w:val="1"/>
    <w:qFormat/>
    <w:rsid w:val="00191D94"/>
    <w:pPr>
      <w:widowControl w:val="0"/>
      <w:spacing w:before="73"/>
      <w:ind w:left="212"/>
      <w:outlineLvl w:val="6"/>
    </w:pPr>
    <w:rPr>
      <w:rFonts w:cstheme="minorBidi"/>
      <w:sz w:val="20"/>
      <w:szCs w:val="20"/>
      <w:u w:val="single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90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9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rsid w:val="001E70C6"/>
    <w:pPr>
      <w:jc w:val="center"/>
    </w:pPr>
    <w:rPr>
      <w:sz w:val="36"/>
      <w:szCs w:val="20"/>
    </w:rPr>
  </w:style>
  <w:style w:type="paragraph" w:customStyle="1" w:styleId="WW-Corpodeltesto2">
    <w:name w:val="WW-Corpo del testo 2"/>
    <w:basedOn w:val="Normale"/>
    <w:rsid w:val="001E70C6"/>
    <w:pPr>
      <w:widowControl w:val="0"/>
      <w:suppressAutoHyphens/>
      <w:jc w:val="both"/>
    </w:pPr>
    <w:rPr>
      <w:rFonts w:ascii="Arial" w:eastAsia="Arial Unicode MS" w:hAnsi="Arial" w:cs="Arial"/>
      <w:sz w:val="28"/>
      <w:szCs w:val="28"/>
      <w:lang w:val="en-US"/>
    </w:rPr>
  </w:style>
  <w:style w:type="character" w:styleId="Collegamentoipertestuale">
    <w:name w:val="Hyperlink"/>
    <w:rsid w:val="00022E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A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A4A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5C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45C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5C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45CD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569E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1808C7"/>
    <w:pPr>
      <w:widowControl w:val="0"/>
      <w:spacing w:before="46"/>
      <w:ind w:left="473" w:hanging="361"/>
    </w:pPr>
    <w:rPr>
      <w:rFonts w:cstheme="minorBidi"/>
      <w:i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08C7"/>
    <w:rPr>
      <w:rFonts w:cstheme="minorBidi"/>
      <w:i/>
      <w:sz w:val="16"/>
      <w:szCs w:val="16"/>
      <w:lang w:val="en-US" w:eastAsia="en-US"/>
    </w:rPr>
  </w:style>
  <w:style w:type="paragraph" w:customStyle="1" w:styleId="Heading5">
    <w:name w:val="Heading 5"/>
    <w:basedOn w:val="Normale"/>
    <w:uiPriority w:val="1"/>
    <w:qFormat/>
    <w:rsid w:val="001808C7"/>
    <w:pPr>
      <w:widowControl w:val="0"/>
      <w:spacing w:before="73"/>
      <w:ind w:left="112"/>
      <w:outlineLvl w:val="5"/>
    </w:pPr>
    <w:rPr>
      <w:rFonts w:cstheme="minorBidi"/>
      <w:sz w:val="20"/>
      <w:szCs w:val="20"/>
      <w:lang w:val="en-US" w:eastAsia="en-US"/>
    </w:rPr>
  </w:style>
  <w:style w:type="paragraph" w:customStyle="1" w:styleId="Heading4">
    <w:name w:val="Heading 4"/>
    <w:basedOn w:val="Normale"/>
    <w:uiPriority w:val="1"/>
    <w:qFormat/>
    <w:rsid w:val="009E613C"/>
    <w:pPr>
      <w:widowControl w:val="0"/>
      <w:ind w:left="112"/>
      <w:outlineLvl w:val="4"/>
    </w:pPr>
    <w:rPr>
      <w:rFonts w:cstheme="minorBidi"/>
      <w:b/>
      <w:bCs/>
      <w:sz w:val="20"/>
      <w:szCs w:val="20"/>
      <w:lang w:val="en-US" w:eastAsia="en-US"/>
    </w:rPr>
  </w:style>
  <w:style w:type="paragraph" w:customStyle="1" w:styleId="Heading7">
    <w:name w:val="Heading 7"/>
    <w:basedOn w:val="Normale"/>
    <w:uiPriority w:val="1"/>
    <w:qFormat/>
    <w:rsid w:val="009E613C"/>
    <w:pPr>
      <w:widowControl w:val="0"/>
      <w:spacing w:before="1"/>
      <w:ind w:left="869" w:hanging="360"/>
      <w:outlineLvl w:val="7"/>
    </w:pPr>
    <w:rPr>
      <w:rFonts w:cstheme="minorBidi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E6E9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E6E9B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2E6E9B"/>
    <w:rPr>
      <w:vertAlign w:val="superscript"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191D94"/>
    <w:rPr>
      <w:rFonts w:cstheme="minorBidi"/>
      <w:sz w:val="28"/>
      <w:szCs w:val="28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uiPriority w:val="1"/>
    <w:rsid w:val="00191D94"/>
    <w:rPr>
      <w:rFonts w:cstheme="minorBidi"/>
      <w:b/>
      <w:bCs/>
      <w:sz w:val="24"/>
      <w:szCs w:val="24"/>
      <w:lang w:val="en-US" w:eastAsia="en-US"/>
    </w:rPr>
  </w:style>
  <w:style w:type="character" w:customStyle="1" w:styleId="Titolo3Carattere">
    <w:name w:val="Titolo 3 Carattere"/>
    <w:basedOn w:val="Caratterepredefinitoparagrafo"/>
    <w:link w:val="Titolo3"/>
    <w:uiPriority w:val="1"/>
    <w:rsid w:val="00191D94"/>
    <w:rPr>
      <w:rFonts w:cstheme="minorBidi"/>
      <w:sz w:val="24"/>
      <w:szCs w:val="24"/>
      <w:lang w:val="en-US" w:eastAsia="en-US"/>
    </w:rPr>
  </w:style>
  <w:style w:type="character" w:customStyle="1" w:styleId="Titolo4Carattere">
    <w:name w:val="Titolo 4 Carattere"/>
    <w:basedOn w:val="Caratterepredefinitoparagrafo"/>
    <w:link w:val="Titolo4"/>
    <w:uiPriority w:val="1"/>
    <w:rsid w:val="00191D94"/>
    <w:rPr>
      <w:rFonts w:cstheme="minorBidi"/>
      <w:b/>
      <w:bCs/>
      <w:sz w:val="22"/>
      <w:szCs w:val="22"/>
      <w:lang w:val="en-US" w:eastAsia="en-US"/>
    </w:rPr>
  </w:style>
  <w:style w:type="character" w:customStyle="1" w:styleId="Titolo5Carattere">
    <w:name w:val="Titolo 5 Carattere"/>
    <w:basedOn w:val="Caratterepredefinitoparagrafo"/>
    <w:link w:val="Titolo5"/>
    <w:uiPriority w:val="1"/>
    <w:rsid w:val="00191D94"/>
    <w:rPr>
      <w:rFonts w:cstheme="minorBidi"/>
      <w:sz w:val="22"/>
      <w:szCs w:val="22"/>
      <w:lang w:val="en-US" w:eastAsia="en-US"/>
    </w:rPr>
  </w:style>
  <w:style w:type="character" w:customStyle="1" w:styleId="Titolo6Carattere">
    <w:name w:val="Titolo 6 Carattere"/>
    <w:basedOn w:val="Caratterepredefinitoparagrafo"/>
    <w:link w:val="Titolo6"/>
    <w:uiPriority w:val="1"/>
    <w:rsid w:val="00191D94"/>
    <w:rPr>
      <w:rFonts w:cstheme="minorBidi"/>
      <w:b/>
      <w:bCs/>
      <w:lang w:val="en-US" w:eastAsia="en-US"/>
    </w:rPr>
  </w:style>
  <w:style w:type="character" w:customStyle="1" w:styleId="Titolo7Carattere">
    <w:name w:val="Titolo 7 Carattere"/>
    <w:basedOn w:val="Caratterepredefinitoparagrafo"/>
    <w:link w:val="Titolo7"/>
    <w:uiPriority w:val="1"/>
    <w:rsid w:val="00191D94"/>
    <w:rPr>
      <w:rFonts w:cstheme="minorBidi"/>
      <w:u w:val="single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1D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1D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essunaspaziatura">
    <w:name w:val="No Spacing"/>
    <w:link w:val="NessunaspaziaturaCarattere"/>
    <w:qFormat/>
    <w:rsid w:val="00B84BEA"/>
    <w:rPr>
      <w:rFonts w:ascii="PMingLiU" w:eastAsiaTheme="minorEastAsia" w:hAnsi="PMingLiU" w:cstheme="minorBidi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B84BEA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191D94"/>
    <w:pPr>
      <w:widowControl w:val="0"/>
      <w:ind w:left="821" w:hanging="348"/>
      <w:outlineLvl w:val="0"/>
    </w:pPr>
    <w:rPr>
      <w:rFonts w:cstheme="minorBidi"/>
      <w:sz w:val="28"/>
      <w:szCs w:val="28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191D94"/>
    <w:pPr>
      <w:widowControl w:val="0"/>
      <w:ind w:left="112"/>
      <w:outlineLvl w:val="1"/>
    </w:pPr>
    <w:rPr>
      <w:rFonts w:cstheme="minorBidi"/>
      <w:b/>
      <w:bCs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191D94"/>
    <w:pPr>
      <w:widowControl w:val="0"/>
      <w:ind w:left="112"/>
      <w:outlineLvl w:val="2"/>
    </w:pPr>
    <w:rPr>
      <w:rFonts w:cstheme="minorBidi"/>
      <w:lang w:val="en-US" w:eastAsia="en-US"/>
    </w:rPr>
  </w:style>
  <w:style w:type="paragraph" w:styleId="Titolo4">
    <w:name w:val="heading 4"/>
    <w:basedOn w:val="Normale"/>
    <w:link w:val="Titolo4Carattere"/>
    <w:uiPriority w:val="1"/>
    <w:qFormat/>
    <w:rsid w:val="00191D94"/>
    <w:pPr>
      <w:widowControl w:val="0"/>
      <w:ind w:left="112"/>
      <w:outlineLvl w:val="3"/>
    </w:pPr>
    <w:rPr>
      <w:rFonts w:cstheme="minorBidi"/>
      <w:b/>
      <w:bCs/>
      <w:sz w:val="22"/>
      <w:szCs w:val="22"/>
      <w:lang w:val="en-US" w:eastAsia="en-US"/>
    </w:rPr>
  </w:style>
  <w:style w:type="paragraph" w:styleId="Titolo5">
    <w:name w:val="heading 5"/>
    <w:basedOn w:val="Normale"/>
    <w:link w:val="Titolo5Carattere"/>
    <w:uiPriority w:val="1"/>
    <w:qFormat/>
    <w:rsid w:val="00191D94"/>
    <w:pPr>
      <w:widowControl w:val="0"/>
      <w:ind w:left="112"/>
      <w:outlineLvl w:val="4"/>
    </w:pPr>
    <w:rPr>
      <w:rFonts w:cstheme="minorBidi"/>
      <w:sz w:val="22"/>
      <w:szCs w:val="22"/>
      <w:lang w:val="en-US" w:eastAsia="en-US"/>
    </w:rPr>
  </w:style>
  <w:style w:type="paragraph" w:styleId="Titolo6">
    <w:name w:val="heading 6"/>
    <w:basedOn w:val="Normale"/>
    <w:link w:val="Titolo6Carattere"/>
    <w:uiPriority w:val="1"/>
    <w:qFormat/>
    <w:rsid w:val="00191D94"/>
    <w:pPr>
      <w:widowControl w:val="0"/>
      <w:ind w:left="112"/>
      <w:outlineLvl w:val="5"/>
    </w:pPr>
    <w:rPr>
      <w:rFonts w:cstheme="minorBidi"/>
      <w:b/>
      <w:bCs/>
      <w:sz w:val="20"/>
      <w:szCs w:val="20"/>
      <w:lang w:val="en-US" w:eastAsia="en-US"/>
    </w:rPr>
  </w:style>
  <w:style w:type="paragraph" w:styleId="Titolo7">
    <w:name w:val="heading 7"/>
    <w:basedOn w:val="Normale"/>
    <w:link w:val="Titolo7Carattere"/>
    <w:uiPriority w:val="1"/>
    <w:qFormat/>
    <w:rsid w:val="00191D94"/>
    <w:pPr>
      <w:widowControl w:val="0"/>
      <w:spacing w:before="73"/>
      <w:ind w:left="212"/>
      <w:outlineLvl w:val="6"/>
    </w:pPr>
    <w:rPr>
      <w:rFonts w:cstheme="minorBidi"/>
      <w:sz w:val="20"/>
      <w:szCs w:val="20"/>
      <w:u w:val="single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90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9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rsid w:val="001E70C6"/>
    <w:pPr>
      <w:jc w:val="center"/>
    </w:pPr>
    <w:rPr>
      <w:sz w:val="36"/>
      <w:szCs w:val="20"/>
    </w:rPr>
  </w:style>
  <w:style w:type="paragraph" w:customStyle="1" w:styleId="WW-Corpodeltesto2">
    <w:name w:val="WW-Corpo del testo 2"/>
    <w:basedOn w:val="Normale"/>
    <w:rsid w:val="001E70C6"/>
    <w:pPr>
      <w:widowControl w:val="0"/>
      <w:suppressAutoHyphens/>
      <w:jc w:val="both"/>
    </w:pPr>
    <w:rPr>
      <w:rFonts w:ascii="Arial" w:eastAsia="Arial Unicode MS" w:hAnsi="Arial" w:cs="Arial"/>
      <w:sz w:val="28"/>
      <w:szCs w:val="28"/>
      <w:lang w:val="en-US"/>
    </w:rPr>
  </w:style>
  <w:style w:type="character" w:styleId="Collegamentoipertestuale">
    <w:name w:val="Hyperlink"/>
    <w:rsid w:val="00022E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A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A4A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5C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45C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5C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45CD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569E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1808C7"/>
    <w:pPr>
      <w:widowControl w:val="0"/>
      <w:spacing w:before="46"/>
      <w:ind w:left="473" w:hanging="361"/>
    </w:pPr>
    <w:rPr>
      <w:rFonts w:cstheme="minorBidi"/>
      <w:i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08C7"/>
    <w:rPr>
      <w:rFonts w:cstheme="minorBidi"/>
      <w:i/>
      <w:sz w:val="16"/>
      <w:szCs w:val="16"/>
      <w:lang w:val="en-US" w:eastAsia="en-US"/>
    </w:rPr>
  </w:style>
  <w:style w:type="paragraph" w:customStyle="1" w:styleId="Heading5">
    <w:name w:val="Heading 5"/>
    <w:basedOn w:val="Normale"/>
    <w:uiPriority w:val="1"/>
    <w:qFormat/>
    <w:rsid w:val="001808C7"/>
    <w:pPr>
      <w:widowControl w:val="0"/>
      <w:spacing w:before="73"/>
      <w:ind w:left="112"/>
      <w:outlineLvl w:val="5"/>
    </w:pPr>
    <w:rPr>
      <w:rFonts w:cstheme="minorBidi"/>
      <w:sz w:val="20"/>
      <w:szCs w:val="20"/>
      <w:lang w:val="en-US" w:eastAsia="en-US"/>
    </w:rPr>
  </w:style>
  <w:style w:type="paragraph" w:customStyle="1" w:styleId="Heading4">
    <w:name w:val="Heading 4"/>
    <w:basedOn w:val="Normale"/>
    <w:uiPriority w:val="1"/>
    <w:qFormat/>
    <w:rsid w:val="009E613C"/>
    <w:pPr>
      <w:widowControl w:val="0"/>
      <w:ind w:left="112"/>
      <w:outlineLvl w:val="4"/>
    </w:pPr>
    <w:rPr>
      <w:rFonts w:cstheme="minorBidi"/>
      <w:b/>
      <w:bCs/>
      <w:sz w:val="20"/>
      <w:szCs w:val="20"/>
      <w:lang w:val="en-US" w:eastAsia="en-US"/>
    </w:rPr>
  </w:style>
  <w:style w:type="paragraph" w:customStyle="1" w:styleId="Heading7">
    <w:name w:val="Heading 7"/>
    <w:basedOn w:val="Normale"/>
    <w:uiPriority w:val="1"/>
    <w:qFormat/>
    <w:rsid w:val="009E613C"/>
    <w:pPr>
      <w:widowControl w:val="0"/>
      <w:spacing w:before="1"/>
      <w:ind w:left="869" w:hanging="360"/>
      <w:outlineLvl w:val="7"/>
    </w:pPr>
    <w:rPr>
      <w:rFonts w:cstheme="minorBidi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E6E9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E6E9B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2E6E9B"/>
    <w:rPr>
      <w:vertAlign w:val="superscript"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191D94"/>
    <w:rPr>
      <w:rFonts w:cstheme="minorBidi"/>
      <w:sz w:val="28"/>
      <w:szCs w:val="28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uiPriority w:val="1"/>
    <w:rsid w:val="00191D94"/>
    <w:rPr>
      <w:rFonts w:cstheme="minorBidi"/>
      <w:b/>
      <w:bCs/>
      <w:sz w:val="24"/>
      <w:szCs w:val="24"/>
      <w:lang w:val="en-US" w:eastAsia="en-US"/>
    </w:rPr>
  </w:style>
  <w:style w:type="character" w:customStyle="1" w:styleId="Titolo3Carattere">
    <w:name w:val="Titolo 3 Carattere"/>
    <w:basedOn w:val="Caratterepredefinitoparagrafo"/>
    <w:link w:val="Titolo3"/>
    <w:uiPriority w:val="1"/>
    <w:rsid w:val="00191D94"/>
    <w:rPr>
      <w:rFonts w:cstheme="minorBidi"/>
      <w:sz w:val="24"/>
      <w:szCs w:val="24"/>
      <w:lang w:val="en-US" w:eastAsia="en-US"/>
    </w:rPr>
  </w:style>
  <w:style w:type="character" w:customStyle="1" w:styleId="Titolo4Carattere">
    <w:name w:val="Titolo 4 Carattere"/>
    <w:basedOn w:val="Caratterepredefinitoparagrafo"/>
    <w:link w:val="Titolo4"/>
    <w:uiPriority w:val="1"/>
    <w:rsid w:val="00191D94"/>
    <w:rPr>
      <w:rFonts w:cstheme="minorBidi"/>
      <w:b/>
      <w:bCs/>
      <w:sz w:val="22"/>
      <w:szCs w:val="22"/>
      <w:lang w:val="en-US" w:eastAsia="en-US"/>
    </w:rPr>
  </w:style>
  <w:style w:type="character" w:customStyle="1" w:styleId="Titolo5Carattere">
    <w:name w:val="Titolo 5 Carattere"/>
    <w:basedOn w:val="Caratterepredefinitoparagrafo"/>
    <w:link w:val="Titolo5"/>
    <w:uiPriority w:val="1"/>
    <w:rsid w:val="00191D94"/>
    <w:rPr>
      <w:rFonts w:cstheme="minorBidi"/>
      <w:sz w:val="22"/>
      <w:szCs w:val="22"/>
      <w:lang w:val="en-US" w:eastAsia="en-US"/>
    </w:rPr>
  </w:style>
  <w:style w:type="character" w:customStyle="1" w:styleId="Titolo6Carattere">
    <w:name w:val="Titolo 6 Carattere"/>
    <w:basedOn w:val="Caratterepredefinitoparagrafo"/>
    <w:link w:val="Titolo6"/>
    <w:uiPriority w:val="1"/>
    <w:rsid w:val="00191D94"/>
    <w:rPr>
      <w:rFonts w:cstheme="minorBidi"/>
      <w:b/>
      <w:bCs/>
      <w:lang w:val="en-US" w:eastAsia="en-US"/>
    </w:rPr>
  </w:style>
  <w:style w:type="character" w:customStyle="1" w:styleId="Titolo7Carattere">
    <w:name w:val="Titolo 7 Carattere"/>
    <w:basedOn w:val="Caratterepredefinitoparagrafo"/>
    <w:link w:val="Titolo7"/>
    <w:uiPriority w:val="1"/>
    <w:rsid w:val="00191D94"/>
    <w:rPr>
      <w:rFonts w:cstheme="minorBidi"/>
      <w:u w:val="single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1D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1D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essunaspaziatura">
    <w:name w:val="No Spacing"/>
    <w:link w:val="NessunaspaziaturaCarattere"/>
    <w:qFormat/>
    <w:rsid w:val="00B84BEA"/>
    <w:rPr>
      <w:rFonts w:ascii="PMingLiU" w:eastAsiaTheme="minorEastAsia" w:hAnsi="PMingLiU" w:cstheme="minorBidi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B84BEA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0C76D96F621347917149C2F66BC9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D443DA-B7F0-4142-9CDA-F0B1CE7D4BAC}"/>
      </w:docPartPr>
      <w:docPartBody>
        <w:p w14:paraId="48CE3CB9" w14:textId="1E90949D" w:rsidR="007B600D" w:rsidRDefault="007B600D" w:rsidP="007B600D">
          <w:pPr>
            <w:pStyle w:val="370C76D96F621347917149C2F66BC96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D"/>
    <w:rsid w:val="007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70C76D96F621347917149C2F66BC961">
    <w:name w:val="370C76D96F621347917149C2F66BC961"/>
    <w:rsid w:val="007B600D"/>
  </w:style>
  <w:style w:type="paragraph" w:customStyle="1" w:styleId="AC8FB9C8CC3EDF4097B3C12B85BF6261">
    <w:name w:val="AC8FB9C8CC3EDF4097B3C12B85BF6261"/>
    <w:rsid w:val="007B60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70C76D96F621347917149C2F66BC961">
    <w:name w:val="370C76D96F621347917149C2F66BC961"/>
    <w:rsid w:val="007B600D"/>
  </w:style>
  <w:style w:type="paragraph" w:customStyle="1" w:styleId="AC8FB9C8CC3EDF4097B3C12B85BF6261">
    <w:name w:val="AC8FB9C8CC3EDF4097B3C12B85BF6261"/>
    <w:rsid w:val="007B6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AE59F-012A-9441-A432-B8C700B4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1798</Words>
  <Characters>10252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Links>
    <vt:vector size="30" baseType="variant"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http://www.conservatoriodarfoboarioterme.it/</vt:lpwstr>
      </vt:variant>
      <vt:variant>
        <vt:lpwstr/>
      </vt:variant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http://www.conservatorio.brescia.it/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http://www.conservatorio.brescia.it/</vt:lpwstr>
      </vt:variant>
      <vt:variant>
        <vt:lpwstr/>
      </vt:variant>
      <vt:variant>
        <vt:i4>1966152</vt:i4>
      </vt:variant>
      <vt:variant>
        <vt:i4>-1</vt:i4>
      </vt:variant>
      <vt:variant>
        <vt:i4>1028</vt:i4>
      </vt:variant>
      <vt:variant>
        <vt:i4>4</vt:i4>
      </vt:variant>
      <vt:variant>
        <vt:lpwstr>http://www.istruzione.it/</vt:lpwstr>
      </vt:variant>
      <vt:variant>
        <vt:lpwstr/>
      </vt:variant>
      <vt:variant>
        <vt:i4>1966152</vt:i4>
      </vt:variant>
      <vt:variant>
        <vt:i4>-1</vt:i4>
      </vt:variant>
      <vt:variant>
        <vt:i4>1030</vt:i4>
      </vt:variant>
      <vt:variant>
        <vt:i4>4</vt:i4>
      </vt:variant>
      <vt:variant>
        <vt:lpwstr>http://www.istruzione.it/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c.carini2</dc:creator>
  <cp:lastModifiedBy>Carmine Alfieri</cp:lastModifiedBy>
  <cp:revision>8</cp:revision>
  <cp:lastPrinted>2017-01-30T08:50:00Z</cp:lastPrinted>
  <dcterms:created xsi:type="dcterms:W3CDTF">2018-07-24T14:32:00Z</dcterms:created>
  <dcterms:modified xsi:type="dcterms:W3CDTF">2018-08-27T08:58:00Z</dcterms:modified>
</cp:coreProperties>
</file>