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868A" w14:textId="77777777" w:rsidR="00C27008" w:rsidRDefault="00C27008" w:rsidP="00C27008">
      <w:pPr>
        <w:ind w:left="4678"/>
        <w:rPr>
          <w:sz w:val="20"/>
          <w:szCs w:val="20"/>
        </w:rPr>
      </w:pPr>
    </w:p>
    <w:p w14:paraId="6B631300" w14:textId="77777777" w:rsidR="0092027C" w:rsidRDefault="0092027C" w:rsidP="00C27008">
      <w:pPr>
        <w:ind w:left="4678"/>
        <w:rPr>
          <w:sz w:val="20"/>
          <w:szCs w:val="20"/>
        </w:rPr>
      </w:pPr>
    </w:p>
    <w:p w14:paraId="48C01467" w14:textId="77777777" w:rsidR="00245CDC" w:rsidRDefault="00245CDC" w:rsidP="005C3C1F">
      <w:pPr>
        <w:jc w:val="right"/>
        <w:rPr>
          <w:i/>
          <w:sz w:val="20"/>
          <w:szCs w:val="20"/>
        </w:rPr>
      </w:pPr>
      <w:r w:rsidRPr="00F90B81">
        <w:rPr>
          <w:sz w:val="20"/>
          <w:szCs w:val="20"/>
        </w:rPr>
        <w:t xml:space="preserve">AL DIRETTORE DEL </w:t>
      </w:r>
      <w:r w:rsidRPr="00F90B81">
        <w:rPr>
          <w:i/>
          <w:sz w:val="20"/>
          <w:szCs w:val="20"/>
        </w:rPr>
        <w:t xml:space="preserve">CONSERVATORIO DI MUSICA “LUCA MARENZIO” </w:t>
      </w:r>
      <w:r w:rsidR="00560E66">
        <w:rPr>
          <w:i/>
          <w:sz w:val="20"/>
          <w:szCs w:val="20"/>
        </w:rPr>
        <w:t xml:space="preserve">– </w:t>
      </w:r>
      <w:r w:rsidRPr="00F90B81">
        <w:rPr>
          <w:i/>
          <w:sz w:val="20"/>
          <w:szCs w:val="20"/>
        </w:rPr>
        <w:t>BRESCIA</w:t>
      </w:r>
    </w:p>
    <w:p w14:paraId="0BDB9D12" w14:textId="77777777" w:rsidR="008B3EE9" w:rsidRDefault="008B3EE9" w:rsidP="00560E66">
      <w:pPr>
        <w:rPr>
          <w:i/>
          <w:sz w:val="20"/>
          <w:szCs w:val="20"/>
        </w:rPr>
      </w:pPr>
    </w:p>
    <w:p w14:paraId="0325735D" w14:textId="18FD3E77" w:rsidR="008B3EE9" w:rsidRPr="008038E9" w:rsidRDefault="008038E9" w:rsidP="005C3C1F">
      <w:pPr>
        <w:jc w:val="right"/>
        <w:rPr>
          <w:b/>
          <w:szCs w:val="20"/>
        </w:rPr>
      </w:pPr>
      <w:r w:rsidRPr="008038E9">
        <w:rPr>
          <w:b/>
          <w:szCs w:val="20"/>
        </w:rPr>
        <w:t xml:space="preserve">CORSI </w:t>
      </w:r>
      <w:r w:rsidR="005C2B5D">
        <w:rPr>
          <w:b/>
          <w:szCs w:val="20"/>
        </w:rPr>
        <w:t>PROPEDEUTICI</w:t>
      </w:r>
      <w:r w:rsidR="00C641E5">
        <w:rPr>
          <w:b/>
          <w:szCs w:val="20"/>
        </w:rPr>
        <w:t xml:space="preserve"> AD ORIENTAMENTO STRUMENTALE</w:t>
      </w:r>
    </w:p>
    <w:p w14:paraId="4EC776A0" w14:textId="77777777" w:rsidR="008038E9" w:rsidRDefault="008038E9" w:rsidP="005C3C1F">
      <w:pPr>
        <w:jc w:val="right"/>
        <w:rPr>
          <w:b/>
          <w:sz w:val="20"/>
          <w:szCs w:val="20"/>
        </w:rPr>
      </w:pPr>
    </w:p>
    <w:p w14:paraId="551EA8AD" w14:textId="1EEB005C" w:rsidR="008038E9" w:rsidRPr="008038E9" w:rsidRDefault="008038E9" w:rsidP="005C3C1F">
      <w:pPr>
        <w:jc w:val="right"/>
        <w:rPr>
          <w:b/>
          <w:szCs w:val="20"/>
        </w:rPr>
      </w:pPr>
      <w:r w:rsidRPr="008038E9">
        <w:rPr>
          <w:b/>
          <w:szCs w:val="20"/>
        </w:rPr>
        <w:t>DOMANDA DI ISCRIZIONE ANNO ACCADEMICO: 20</w:t>
      </w:r>
      <w:r w:rsidR="00C96934">
        <w:rPr>
          <w:b/>
          <w:szCs w:val="20"/>
        </w:rPr>
        <w:t>17</w:t>
      </w:r>
      <w:r w:rsidRPr="008038E9">
        <w:rPr>
          <w:b/>
          <w:szCs w:val="20"/>
        </w:rPr>
        <w:t xml:space="preserve"> / 20</w:t>
      </w:r>
      <w:r w:rsidR="00C96934">
        <w:rPr>
          <w:b/>
          <w:szCs w:val="20"/>
        </w:rPr>
        <w:t>18</w:t>
      </w:r>
    </w:p>
    <w:p w14:paraId="25D4FE25" w14:textId="77777777" w:rsidR="009B6A61" w:rsidRDefault="009B6A61" w:rsidP="00FC20C7">
      <w:pPr>
        <w:jc w:val="both"/>
        <w:rPr>
          <w:sz w:val="20"/>
          <w:szCs w:val="20"/>
        </w:rPr>
      </w:pPr>
    </w:p>
    <w:p w14:paraId="172AACA0" w14:textId="6B447FC7" w:rsidR="0071569E" w:rsidRPr="00FC20C7" w:rsidRDefault="009B6A61" w:rsidP="00FC20C7">
      <w:pPr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71569E" w:rsidRPr="00FC20C7">
        <w:rPr>
          <w:sz w:val="20"/>
          <w:szCs w:val="20"/>
        </w:rPr>
        <w:t>/La sottoscritto/a (cognome e nome) ___________________________________</w:t>
      </w:r>
      <w:r w:rsidR="00FC20C7" w:rsidRPr="00FC20C7">
        <w:rPr>
          <w:sz w:val="20"/>
          <w:szCs w:val="20"/>
        </w:rPr>
        <w:t>_____</w:t>
      </w:r>
      <w:r w:rsidR="00FC20C7">
        <w:rPr>
          <w:sz w:val="20"/>
          <w:szCs w:val="20"/>
        </w:rPr>
        <w:t>_________</w:t>
      </w:r>
      <w:r w:rsidR="00FC20C7" w:rsidRPr="00FC20C7">
        <w:rPr>
          <w:sz w:val="20"/>
          <w:szCs w:val="20"/>
        </w:rPr>
        <w:t>____________________</w:t>
      </w:r>
    </w:p>
    <w:p w14:paraId="5B2D293A" w14:textId="77777777" w:rsidR="0071569E" w:rsidRPr="00FC20C7" w:rsidRDefault="0071569E" w:rsidP="00FC20C7">
      <w:pPr>
        <w:jc w:val="both"/>
        <w:rPr>
          <w:sz w:val="20"/>
          <w:szCs w:val="20"/>
        </w:rPr>
      </w:pPr>
    </w:p>
    <w:p w14:paraId="6E936B43" w14:textId="4DA5B31F" w:rsidR="0071569E" w:rsidRDefault="00FC20C7" w:rsidP="00FC20C7">
      <w:pPr>
        <w:jc w:val="both"/>
        <w:rPr>
          <w:sz w:val="20"/>
          <w:szCs w:val="20"/>
        </w:rPr>
      </w:pPr>
      <w:r w:rsidRPr="00FC20C7">
        <w:rPr>
          <w:sz w:val="20"/>
          <w:szCs w:val="20"/>
        </w:rPr>
        <w:t>na</w:t>
      </w:r>
      <w:r w:rsidR="0071569E" w:rsidRPr="00FC20C7">
        <w:rPr>
          <w:sz w:val="20"/>
          <w:szCs w:val="20"/>
        </w:rPr>
        <w:t>to/a a ____________________________________</w:t>
      </w:r>
      <w:r>
        <w:rPr>
          <w:sz w:val="20"/>
          <w:szCs w:val="20"/>
        </w:rPr>
        <w:t>_________</w:t>
      </w:r>
      <w:r w:rsidR="0071569E" w:rsidRPr="00FC20C7">
        <w:rPr>
          <w:sz w:val="20"/>
          <w:szCs w:val="20"/>
        </w:rPr>
        <w:t>_____ (_________) il _____</w:t>
      </w:r>
      <w:r w:rsidRPr="00FC20C7">
        <w:rPr>
          <w:sz w:val="20"/>
          <w:szCs w:val="20"/>
        </w:rPr>
        <w:t>_________________________</w:t>
      </w:r>
    </w:p>
    <w:p w14:paraId="21D22092" w14:textId="77777777" w:rsidR="009B6A61" w:rsidRDefault="009B6A61" w:rsidP="00FC20C7">
      <w:pPr>
        <w:jc w:val="both"/>
        <w:rPr>
          <w:sz w:val="20"/>
          <w:szCs w:val="20"/>
        </w:rPr>
      </w:pPr>
    </w:p>
    <w:p w14:paraId="15383DCF" w14:textId="15F60E91" w:rsidR="009B6A61" w:rsidRDefault="009B6A61" w:rsidP="00FC20C7">
      <w:pPr>
        <w:jc w:val="both"/>
        <w:rPr>
          <w:sz w:val="20"/>
          <w:szCs w:val="20"/>
        </w:rPr>
      </w:pPr>
      <w:r>
        <w:rPr>
          <w:sz w:val="20"/>
          <w:szCs w:val="20"/>
        </w:rPr>
        <w:t>genitore / tutore di (cognome e nome) _____________________________________________________________________</w:t>
      </w:r>
    </w:p>
    <w:p w14:paraId="7F9C7C6F" w14:textId="77777777" w:rsidR="009B6A61" w:rsidRDefault="009B6A61" w:rsidP="00FC20C7">
      <w:pPr>
        <w:jc w:val="both"/>
        <w:rPr>
          <w:sz w:val="20"/>
          <w:szCs w:val="20"/>
        </w:rPr>
      </w:pPr>
    </w:p>
    <w:p w14:paraId="1A234E4E" w14:textId="67B77FFD" w:rsidR="009B6A61" w:rsidRPr="00FC20C7" w:rsidRDefault="009B6A61" w:rsidP="00FC20C7">
      <w:pPr>
        <w:jc w:val="both"/>
        <w:rPr>
          <w:sz w:val="20"/>
          <w:szCs w:val="20"/>
        </w:rPr>
      </w:pPr>
      <w:r w:rsidRPr="00FC20C7">
        <w:rPr>
          <w:sz w:val="20"/>
          <w:szCs w:val="20"/>
        </w:rPr>
        <w:t>nato/a a ____________________________________</w:t>
      </w:r>
      <w:r>
        <w:rPr>
          <w:sz w:val="20"/>
          <w:szCs w:val="20"/>
        </w:rPr>
        <w:t>_________</w:t>
      </w:r>
      <w:r w:rsidRPr="00FC20C7">
        <w:rPr>
          <w:sz w:val="20"/>
          <w:szCs w:val="20"/>
        </w:rPr>
        <w:t>_____ (_________) il ______________________________</w:t>
      </w:r>
    </w:p>
    <w:p w14:paraId="2886D756" w14:textId="77777777" w:rsidR="0071569E" w:rsidRPr="00FC20C7" w:rsidRDefault="0071569E" w:rsidP="00FC20C7">
      <w:pPr>
        <w:jc w:val="both"/>
        <w:rPr>
          <w:sz w:val="20"/>
          <w:szCs w:val="20"/>
        </w:rPr>
      </w:pPr>
    </w:p>
    <w:p w14:paraId="4B41094B" w14:textId="4A52F34D" w:rsidR="00EE4D89" w:rsidRPr="00124C1E" w:rsidRDefault="00EE4D89" w:rsidP="00EE4D89">
      <w:pPr>
        <w:pStyle w:val="Titolo"/>
        <w:ind w:left="567" w:right="629"/>
        <w:rPr>
          <w:rFonts w:ascii="Century Schoolbook" w:hAnsi="Century Schoolbook"/>
          <w:b/>
          <w:sz w:val="20"/>
        </w:rPr>
      </w:pPr>
      <w:r w:rsidRPr="00124C1E">
        <w:rPr>
          <w:rFonts w:ascii="Century Schoolbook" w:hAnsi="Century Schoolbook"/>
          <w:b/>
          <w:sz w:val="20"/>
        </w:rPr>
        <w:t>CHIEDE</w:t>
      </w:r>
    </w:p>
    <w:p w14:paraId="190E5352" w14:textId="2C3E9065" w:rsidR="00EE4D89" w:rsidRPr="00124C1E" w:rsidRDefault="00EE4D89" w:rsidP="00EE4D89">
      <w:pPr>
        <w:pStyle w:val="Titolo"/>
        <w:ind w:left="567" w:right="629"/>
        <w:jc w:val="left"/>
        <w:rPr>
          <w:rFonts w:ascii="Century Schoolbook" w:hAnsi="Century Schoolbook"/>
          <w:sz w:val="20"/>
        </w:rPr>
      </w:pPr>
    </w:p>
    <w:p w14:paraId="33A04288" w14:textId="17B05F0D" w:rsidR="00C27F8D" w:rsidRDefault="00EE4D89" w:rsidP="00C27F8D">
      <w:pPr>
        <w:pStyle w:val="Titolo"/>
        <w:ind w:right="629"/>
        <w:jc w:val="both"/>
        <w:rPr>
          <w:sz w:val="20"/>
        </w:rPr>
      </w:pPr>
      <w:proofErr w:type="gramStart"/>
      <w:r w:rsidRPr="00C27F8D">
        <w:rPr>
          <w:sz w:val="20"/>
        </w:rPr>
        <w:t>l'iscrizione</w:t>
      </w:r>
      <w:proofErr w:type="gramEnd"/>
      <w:r w:rsidRPr="00C27F8D">
        <w:rPr>
          <w:sz w:val="20"/>
        </w:rPr>
        <w:t xml:space="preserve"> per l'anno accademico </w:t>
      </w:r>
      <w:r w:rsidR="00C96934">
        <w:rPr>
          <w:sz w:val="20"/>
        </w:rPr>
        <w:t>2017</w:t>
      </w:r>
      <w:r w:rsidRPr="00C27F8D">
        <w:rPr>
          <w:sz w:val="20"/>
        </w:rPr>
        <w:t>/</w:t>
      </w:r>
      <w:r w:rsidR="00C27F8D">
        <w:rPr>
          <w:sz w:val="20"/>
        </w:rPr>
        <w:t xml:space="preserve"> 20</w:t>
      </w:r>
      <w:r w:rsidR="00C96934">
        <w:rPr>
          <w:sz w:val="20"/>
        </w:rPr>
        <w:t>18</w:t>
      </w:r>
      <w:r w:rsidRPr="00C27F8D">
        <w:rPr>
          <w:sz w:val="20"/>
        </w:rPr>
        <w:t xml:space="preserve"> al</w:t>
      </w:r>
      <w:r w:rsidR="00C27F8D">
        <w:rPr>
          <w:sz w:val="20"/>
        </w:rPr>
        <w:t xml:space="preserve"> _________</w:t>
      </w:r>
      <w:r w:rsidRPr="00C27F8D">
        <w:rPr>
          <w:sz w:val="20"/>
        </w:rPr>
        <w:t xml:space="preserve"> anno della scuola </w:t>
      </w:r>
    </w:p>
    <w:p w14:paraId="7002BC7A" w14:textId="77777777" w:rsidR="00C96934" w:rsidRDefault="00C96934" w:rsidP="00C27F8D">
      <w:pPr>
        <w:pStyle w:val="Titolo"/>
        <w:ind w:right="629"/>
        <w:jc w:val="both"/>
        <w:rPr>
          <w:sz w:val="20"/>
        </w:rPr>
      </w:pPr>
    </w:p>
    <w:p w14:paraId="6A7AFF6B" w14:textId="77777777" w:rsidR="00C27F8D" w:rsidRDefault="00EE4D89" w:rsidP="00C27F8D">
      <w:pPr>
        <w:pStyle w:val="Titolo"/>
        <w:ind w:right="629"/>
        <w:jc w:val="both"/>
        <w:rPr>
          <w:sz w:val="20"/>
        </w:rPr>
      </w:pPr>
      <w:proofErr w:type="gramStart"/>
      <w:r w:rsidRPr="00C27F8D">
        <w:rPr>
          <w:sz w:val="20"/>
        </w:rPr>
        <w:t>di</w:t>
      </w:r>
      <w:proofErr w:type="gramEnd"/>
      <w:r w:rsidRPr="00C27F8D">
        <w:rPr>
          <w:sz w:val="20"/>
        </w:rPr>
        <w:t xml:space="preserve"> </w:t>
      </w:r>
      <w:r w:rsidR="00C27F8D">
        <w:rPr>
          <w:sz w:val="20"/>
        </w:rPr>
        <w:t xml:space="preserve">________________________________________ </w:t>
      </w:r>
      <w:r w:rsidRPr="00C27F8D">
        <w:rPr>
          <w:sz w:val="20"/>
        </w:rPr>
        <w:t>classe del prof.</w:t>
      </w:r>
      <w:r w:rsidR="00C27F8D">
        <w:rPr>
          <w:sz w:val="20"/>
        </w:rPr>
        <w:t xml:space="preserve"> ____________________________________</w:t>
      </w:r>
      <w:r w:rsidRPr="00C27F8D">
        <w:rPr>
          <w:sz w:val="20"/>
        </w:rPr>
        <w:t xml:space="preserve"> </w:t>
      </w:r>
      <w:r w:rsidR="00C27F8D">
        <w:rPr>
          <w:sz w:val="20"/>
        </w:rPr>
        <w:t xml:space="preserve"> </w:t>
      </w:r>
    </w:p>
    <w:p w14:paraId="34058E4E" w14:textId="77777777" w:rsidR="00C96934" w:rsidRDefault="00C96934" w:rsidP="00C27F8D">
      <w:pPr>
        <w:pStyle w:val="Titolo"/>
        <w:ind w:right="629"/>
        <w:jc w:val="both"/>
        <w:rPr>
          <w:sz w:val="20"/>
        </w:rPr>
      </w:pPr>
    </w:p>
    <w:p w14:paraId="1418965F" w14:textId="77777777" w:rsidR="00C27F8D" w:rsidRDefault="00EE4D89" w:rsidP="00C27F8D">
      <w:pPr>
        <w:pStyle w:val="Titolo"/>
        <w:ind w:right="629"/>
        <w:jc w:val="both"/>
        <w:rPr>
          <w:sz w:val="20"/>
        </w:rPr>
      </w:pPr>
      <w:proofErr w:type="gramStart"/>
      <w:r w:rsidRPr="00C27F8D">
        <w:rPr>
          <w:sz w:val="20"/>
        </w:rPr>
        <w:t>e</w:t>
      </w:r>
      <w:proofErr w:type="gramEnd"/>
      <w:r w:rsidRPr="00C27F8D">
        <w:rPr>
          <w:sz w:val="20"/>
        </w:rPr>
        <w:t xml:space="preserve"> alle seguenti materie complementa</w:t>
      </w:r>
      <w:r w:rsidR="00C27F8D">
        <w:rPr>
          <w:sz w:val="20"/>
        </w:rPr>
        <w:t>ri:</w:t>
      </w:r>
    </w:p>
    <w:p w14:paraId="0831B627" w14:textId="76259EA0" w:rsidR="00C27F8D" w:rsidRDefault="00C27F8D" w:rsidP="00C27F8D">
      <w:pPr>
        <w:pStyle w:val="Titolo"/>
        <w:ind w:right="62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20C0049C" w14:textId="1E636B08" w:rsidR="005C2B5D" w:rsidRDefault="000362CF" w:rsidP="00C27F8D">
      <w:pPr>
        <w:pStyle w:val="Titolo"/>
        <w:ind w:right="629"/>
        <w:jc w:val="both"/>
        <w:rPr>
          <w:sz w:val="20"/>
        </w:rPr>
      </w:pPr>
      <w:proofErr w:type="gramStart"/>
      <w:r>
        <w:rPr>
          <w:sz w:val="20"/>
        </w:rPr>
        <w:t>materia</w:t>
      </w:r>
      <w:proofErr w:type="gramEnd"/>
      <w:r>
        <w:rPr>
          <w:sz w:val="20"/>
        </w:rPr>
        <w:t xml:space="preserve"> complementa</w:t>
      </w:r>
      <w:r w:rsidR="00EE4D89" w:rsidRPr="00C27F8D">
        <w:rPr>
          <w:sz w:val="20"/>
        </w:rPr>
        <w:t xml:space="preserve">re   </w:t>
      </w:r>
      <w:r>
        <w:rPr>
          <w:sz w:val="20"/>
        </w:rPr>
        <w:t xml:space="preserve">                                     </w:t>
      </w:r>
      <w:r w:rsidR="00EE4D89" w:rsidRPr="00C27F8D">
        <w:rPr>
          <w:sz w:val="20"/>
        </w:rPr>
        <w:t xml:space="preserve">anno di corso   </w:t>
      </w:r>
      <w:r>
        <w:rPr>
          <w:sz w:val="20"/>
        </w:rPr>
        <w:t xml:space="preserve">                                        </w:t>
      </w:r>
      <w:r w:rsidR="00EE4D89" w:rsidRPr="00C27F8D">
        <w:rPr>
          <w:sz w:val="20"/>
        </w:rPr>
        <w:t>insegnante</w:t>
      </w:r>
      <w:r w:rsidR="005C2B5D" w:rsidRPr="00C27F8D">
        <w:rPr>
          <w:sz w:val="20"/>
        </w:rPr>
        <w:t xml:space="preserve">  </w:t>
      </w:r>
    </w:p>
    <w:p w14:paraId="7A02C328" w14:textId="77777777" w:rsidR="00C96934" w:rsidRDefault="00C96934" w:rsidP="00C27F8D">
      <w:pPr>
        <w:pStyle w:val="Titolo"/>
        <w:ind w:right="629"/>
        <w:jc w:val="both"/>
        <w:rPr>
          <w:sz w:val="20"/>
        </w:rPr>
      </w:pPr>
    </w:p>
    <w:p w14:paraId="1C4363A0" w14:textId="6051C292" w:rsidR="00C27F8D" w:rsidRPr="00C27F8D" w:rsidRDefault="00C27F8D" w:rsidP="00C27F8D">
      <w:pPr>
        <w:pStyle w:val="Titolo"/>
        <w:ind w:right="62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7A12EDB7" w14:textId="610BD7D2" w:rsidR="005C2B5D" w:rsidRPr="00C27F8D" w:rsidRDefault="000362CF" w:rsidP="00C27F8D">
      <w:pPr>
        <w:pStyle w:val="Titolo"/>
        <w:ind w:right="629"/>
        <w:jc w:val="both"/>
        <w:rPr>
          <w:sz w:val="20"/>
        </w:rPr>
      </w:pPr>
      <w:proofErr w:type="gramStart"/>
      <w:r>
        <w:rPr>
          <w:sz w:val="20"/>
        </w:rPr>
        <w:t>materia</w:t>
      </w:r>
      <w:proofErr w:type="gramEnd"/>
      <w:r>
        <w:rPr>
          <w:sz w:val="20"/>
        </w:rPr>
        <w:t xml:space="preserve"> complementa</w:t>
      </w:r>
      <w:r w:rsidR="00EE4D89" w:rsidRPr="00C27F8D">
        <w:rPr>
          <w:sz w:val="20"/>
        </w:rPr>
        <w:t>re</w:t>
      </w:r>
      <w:r w:rsidR="005C2B5D" w:rsidRPr="00C27F8D">
        <w:rPr>
          <w:sz w:val="20"/>
        </w:rPr>
        <w:t xml:space="preserve">  </w:t>
      </w:r>
      <w:r>
        <w:rPr>
          <w:sz w:val="20"/>
        </w:rPr>
        <w:t xml:space="preserve">                                      </w:t>
      </w:r>
      <w:r w:rsidR="00EE4D89" w:rsidRPr="00C27F8D">
        <w:rPr>
          <w:sz w:val="20"/>
        </w:rPr>
        <w:t>anno di corso</w:t>
      </w:r>
      <w:r w:rsidR="005C2B5D" w:rsidRPr="00C27F8D">
        <w:rPr>
          <w:sz w:val="20"/>
        </w:rPr>
        <w:t xml:space="preserve"> </w:t>
      </w:r>
      <w:r>
        <w:rPr>
          <w:sz w:val="20"/>
        </w:rPr>
        <w:t xml:space="preserve">                                         </w:t>
      </w:r>
      <w:r w:rsidR="00EE4D89" w:rsidRPr="00C27F8D">
        <w:rPr>
          <w:sz w:val="20"/>
        </w:rPr>
        <w:t xml:space="preserve"> insegnante</w:t>
      </w:r>
      <w:r w:rsidR="005C2B5D" w:rsidRPr="00C27F8D">
        <w:rPr>
          <w:sz w:val="20"/>
        </w:rPr>
        <w:t xml:space="preserve"> </w:t>
      </w:r>
    </w:p>
    <w:p w14:paraId="5705D163" w14:textId="77777777" w:rsidR="00C96934" w:rsidRDefault="00C96934" w:rsidP="00C27F8D">
      <w:pPr>
        <w:pStyle w:val="Titolo"/>
        <w:ind w:right="629"/>
        <w:jc w:val="both"/>
        <w:rPr>
          <w:sz w:val="20"/>
        </w:rPr>
      </w:pPr>
    </w:p>
    <w:p w14:paraId="153EA68C" w14:textId="77777777" w:rsidR="00C96934" w:rsidRDefault="00EE4D89" w:rsidP="00C27F8D">
      <w:pPr>
        <w:pStyle w:val="Titolo"/>
        <w:ind w:right="629"/>
        <w:jc w:val="both"/>
        <w:rPr>
          <w:sz w:val="20"/>
        </w:rPr>
      </w:pPr>
      <w:r w:rsidRPr="00C27F8D">
        <w:rPr>
          <w:sz w:val="20"/>
        </w:rPr>
        <w:t xml:space="preserve">A tal fine dichiara, in base alle norme sullo snellimento dell'attività amministrativa e consapevole delle responsabilità </w:t>
      </w:r>
    </w:p>
    <w:p w14:paraId="41358667" w14:textId="77777777" w:rsidR="00C96934" w:rsidRDefault="00C96934" w:rsidP="00C27F8D">
      <w:pPr>
        <w:pStyle w:val="Titolo"/>
        <w:ind w:right="629"/>
        <w:jc w:val="both"/>
        <w:rPr>
          <w:sz w:val="20"/>
        </w:rPr>
      </w:pPr>
    </w:p>
    <w:p w14:paraId="65AC8D18" w14:textId="1F880BB3" w:rsidR="00EE4D89" w:rsidRDefault="00EE4D89" w:rsidP="00C27F8D">
      <w:pPr>
        <w:pStyle w:val="Titolo"/>
        <w:ind w:right="629"/>
        <w:jc w:val="both"/>
        <w:rPr>
          <w:sz w:val="20"/>
        </w:rPr>
      </w:pPr>
      <w:proofErr w:type="gramStart"/>
      <w:r w:rsidRPr="00C27F8D">
        <w:rPr>
          <w:sz w:val="20"/>
        </w:rPr>
        <w:t>cui</w:t>
      </w:r>
      <w:proofErr w:type="gramEnd"/>
      <w:r w:rsidRPr="00C27F8D">
        <w:rPr>
          <w:sz w:val="20"/>
        </w:rPr>
        <w:t xml:space="preserve"> va incontro in caso di dichiarazione non corrispondente al vero:</w:t>
      </w:r>
    </w:p>
    <w:p w14:paraId="3D71F5FC" w14:textId="77777777" w:rsidR="00C96934" w:rsidRPr="00C27F8D" w:rsidRDefault="00C96934" w:rsidP="00C27F8D">
      <w:pPr>
        <w:pStyle w:val="Titolo"/>
        <w:ind w:right="629"/>
        <w:jc w:val="both"/>
        <w:rPr>
          <w:sz w:val="20"/>
        </w:rPr>
      </w:pPr>
    </w:p>
    <w:p w14:paraId="57F692D9" w14:textId="77777777" w:rsidR="00C96934" w:rsidRDefault="00EE4D89" w:rsidP="00F631EC">
      <w:pPr>
        <w:pStyle w:val="Titolo"/>
        <w:numPr>
          <w:ilvl w:val="0"/>
          <w:numId w:val="34"/>
        </w:numPr>
        <w:ind w:left="567" w:right="629"/>
        <w:jc w:val="both"/>
        <w:rPr>
          <w:sz w:val="20"/>
        </w:rPr>
      </w:pPr>
      <w:r w:rsidRPr="00C27F8D">
        <w:rPr>
          <w:sz w:val="20"/>
        </w:rPr>
        <w:t xml:space="preserve">di essere nato/a </w:t>
      </w:r>
      <w:proofErr w:type="spellStart"/>
      <w:r w:rsidRPr="00C27F8D">
        <w:rPr>
          <w:sz w:val="20"/>
        </w:rPr>
        <w:t>a</w:t>
      </w:r>
      <w:proofErr w:type="spellEnd"/>
      <w:r w:rsidRPr="00C27F8D">
        <w:rPr>
          <w:sz w:val="20"/>
        </w:rPr>
        <w:t xml:space="preserve"> _________________</w:t>
      </w:r>
      <w:r w:rsidR="00C27F8D">
        <w:rPr>
          <w:sz w:val="20"/>
        </w:rPr>
        <w:t>_________</w:t>
      </w:r>
      <w:r w:rsidRPr="00C27F8D">
        <w:rPr>
          <w:sz w:val="20"/>
        </w:rPr>
        <w:t>______</w:t>
      </w:r>
      <w:r w:rsidR="00F631EC">
        <w:rPr>
          <w:sz w:val="20"/>
        </w:rPr>
        <w:t xml:space="preserve">____________________ </w:t>
      </w:r>
      <w:proofErr w:type="spellStart"/>
      <w:r w:rsidR="00F631EC">
        <w:rPr>
          <w:sz w:val="20"/>
        </w:rPr>
        <w:t>p</w:t>
      </w:r>
      <w:r w:rsidR="005C2B5D" w:rsidRPr="00C27F8D">
        <w:rPr>
          <w:sz w:val="20"/>
        </w:rPr>
        <w:t>rov</w:t>
      </w:r>
      <w:proofErr w:type="spellEnd"/>
      <w:r w:rsidR="00F631EC">
        <w:rPr>
          <w:sz w:val="20"/>
        </w:rPr>
        <w:t>.</w:t>
      </w:r>
      <w:r w:rsidR="005C2B5D" w:rsidRPr="00C27F8D">
        <w:rPr>
          <w:sz w:val="20"/>
        </w:rPr>
        <w:t xml:space="preserve"> di  </w:t>
      </w:r>
      <w:r w:rsidR="00C27F8D">
        <w:rPr>
          <w:sz w:val="20"/>
        </w:rPr>
        <w:t xml:space="preserve"> ____</w:t>
      </w:r>
      <w:r w:rsidR="00F631EC">
        <w:rPr>
          <w:sz w:val="20"/>
        </w:rPr>
        <w:t>_____</w:t>
      </w:r>
      <w:r w:rsidR="00C27F8D">
        <w:rPr>
          <w:sz w:val="20"/>
        </w:rPr>
        <w:t>___</w:t>
      </w:r>
      <w:r w:rsidR="00F631EC">
        <w:rPr>
          <w:sz w:val="20"/>
        </w:rPr>
        <w:t>_</w:t>
      </w:r>
      <w:r w:rsidR="00C27F8D">
        <w:rPr>
          <w:sz w:val="20"/>
        </w:rPr>
        <w:t xml:space="preserve">_ </w:t>
      </w:r>
    </w:p>
    <w:p w14:paraId="3DE74C71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</w:p>
    <w:p w14:paraId="6286F140" w14:textId="296C618E" w:rsidR="005C2B5D" w:rsidRDefault="005C2B5D" w:rsidP="00C96934">
      <w:pPr>
        <w:pStyle w:val="Titolo"/>
        <w:ind w:left="567" w:right="629"/>
        <w:jc w:val="both"/>
        <w:rPr>
          <w:sz w:val="20"/>
        </w:rPr>
      </w:pPr>
      <w:proofErr w:type="gramStart"/>
      <w:r w:rsidRPr="00C27F8D">
        <w:rPr>
          <w:sz w:val="20"/>
        </w:rPr>
        <w:t>il</w:t>
      </w:r>
      <w:proofErr w:type="gramEnd"/>
      <w:r w:rsidR="00F631EC">
        <w:rPr>
          <w:sz w:val="20"/>
        </w:rPr>
        <w:t xml:space="preserve"> </w:t>
      </w:r>
      <w:r w:rsidR="00EE4D89" w:rsidRPr="00C27F8D">
        <w:rPr>
          <w:sz w:val="20"/>
        </w:rPr>
        <w:t>_________________________</w:t>
      </w:r>
      <w:r w:rsidR="00F631EC">
        <w:rPr>
          <w:sz w:val="20"/>
        </w:rPr>
        <w:t>___</w:t>
      </w:r>
      <w:r w:rsidRPr="00C27F8D">
        <w:rPr>
          <w:sz w:val="20"/>
        </w:rPr>
        <w:t>_</w:t>
      </w:r>
      <w:r w:rsidR="00F631EC">
        <w:rPr>
          <w:sz w:val="20"/>
        </w:rPr>
        <w:t>_;</w:t>
      </w:r>
    </w:p>
    <w:p w14:paraId="6D6C6C4E" w14:textId="77777777" w:rsidR="00C96934" w:rsidRPr="00C27F8D" w:rsidRDefault="00C96934" w:rsidP="00C96934">
      <w:pPr>
        <w:pStyle w:val="Titolo"/>
        <w:ind w:left="567" w:right="629"/>
        <w:jc w:val="both"/>
        <w:rPr>
          <w:sz w:val="20"/>
        </w:rPr>
      </w:pPr>
    </w:p>
    <w:p w14:paraId="3EED0897" w14:textId="530BABED" w:rsidR="00EE4D89" w:rsidRDefault="00EE4D89" w:rsidP="00C607D9">
      <w:pPr>
        <w:pStyle w:val="Titolo"/>
        <w:numPr>
          <w:ilvl w:val="0"/>
          <w:numId w:val="34"/>
        </w:numPr>
        <w:ind w:left="567" w:right="629"/>
        <w:jc w:val="both"/>
        <w:rPr>
          <w:sz w:val="20"/>
        </w:rPr>
      </w:pPr>
      <w:r w:rsidRPr="00C27F8D">
        <w:rPr>
          <w:sz w:val="20"/>
        </w:rPr>
        <w:t>di essere cittadino/a</w:t>
      </w:r>
      <w:r w:rsidR="005C2B5D" w:rsidRPr="00C27F8D">
        <w:rPr>
          <w:sz w:val="20"/>
        </w:rPr>
        <w:t xml:space="preserve"> </w:t>
      </w:r>
      <w:r w:rsidRPr="00C27F8D">
        <w:rPr>
          <w:sz w:val="20"/>
        </w:rPr>
        <w:t>______________________________________________________________________;</w:t>
      </w:r>
    </w:p>
    <w:p w14:paraId="7383E3B2" w14:textId="77777777" w:rsidR="00C96934" w:rsidRPr="00C27F8D" w:rsidRDefault="00C96934" w:rsidP="00C96934">
      <w:pPr>
        <w:pStyle w:val="Titolo"/>
        <w:ind w:left="567" w:right="629"/>
        <w:jc w:val="both"/>
        <w:rPr>
          <w:sz w:val="20"/>
        </w:rPr>
      </w:pPr>
    </w:p>
    <w:p w14:paraId="25C30B24" w14:textId="77777777" w:rsidR="00C96934" w:rsidRDefault="00EE4D89" w:rsidP="00C27F8D">
      <w:pPr>
        <w:pStyle w:val="Titolo"/>
        <w:numPr>
          <w:ilvl w:val="0"/>
          <w:numId w:val="34"/>
        </w:numPr>
        <w:ind w:left="567" w:right="629"/>
        <w:jc w:val="both"/>
        <w:rPr>
          <w:sz w:val="20"/>
        </w:rPr>
      </w:pPr>
      <w:r w:rsidRPr="00C27F8D">
        <w:rPr>
          <w:sz w:val="20"/>
        </w:rPr>
        <w:t>di essere residente a _________________</w:t>
      </w:r>
      <w:r w:rsidR="00C96934">
        <w:rPr>
          <w:sz w:val="20"/>
        </w:rPr>
        <w:t>____________</w:t>
      </w:r>
      <w:r w:rsidRPr="00C27F8D">
        <w:rPr>
          <w:sz w:val="20"/>
        </w:rPr>
        <w:t>_____</w:t>
      </w:r>
      <w:r w:rsidR="00C607D9">
        <w:rPr>
          <w:sz w:val="20"/>
        </w:rPr>
        <w:t>___________</w:t>
      </w:r>
      <w:r w:rsidRPr="00C27F8D">
        <w:rPr>
          <w:sz w:val="20"/>
        </w:rPr>
        <w:t>__</w:t>
      </w:r>
      <w:r w:rsidR="00C96934">
        <w:rPr>
          <w:sz w:val="20"/>
        </w:rPr>
        <w:t>_</w:t>
      </w:r>
      <w:r w:rsidRPr="00C27F8D">
        <w:rPr>
          <w:sz w:val="20"/>
        </w:rPr>
        <w:t>_</w:t>
      </w:r>
      <w:r w:rsidR="00C607D9">
        <w:rPr>
          <w:sz w:val="20"/>
        </w:rPr>
        <w:t xml:space="preserve"> </w:t>
      </w:r>
      <w:proofErr w:type="spellStart"/>
      <w:r w:rsidR="00C607D9">
        <w:rPr>
          <w:sz w:val="20"/>
        </w:rPr>
        <w:t>p</w:t>
      </w:r>
      <w:r w:rsidR="00C96934">
        <w:rPr>
          <w:sz w:val="20"/>
        </w:rPr>
        <w:t>rov</w:t>
      </w:r>
      <w:proofErr w:type="spellEnd"/>
      <w:r w:rsidR="00C96934">
        <w:rPr>
          <w:sz w:val="20"/>
        </w:rPr>
        <w:t>.</w:t>
      </w:r>
      <w:r w:rsidR="005C2B5D" w:rsidRPr="00C27F8D">
        <w:rPr>
          <w:sz w:val="20"/>
        </w:rPr>
        <w:t xml:space="preserve"> </w:t>
      </w:r>
      <w:r w:rsidR="00C96934">
        <w:rPr>
          <w:sz w:val="20"/>
        </w:rPr>
        <w:t xml:space="preserve">di ______________ </w:t>
      </w:r>
    </w:p>
    <w:p w14:paraId="7F66FC20" w14:textId="77777777" w:rsidR="00C96934" w:rsidRDefault="00C96934" w:rsidP="00C96934">
      <w:pPr>
        <w:pStyle w:val="Titolo"/>
        <w:ind w:right="629"/>
        <w:jc w:val="both"/>
        <w:rPr>
          <w:sz w:val="20"/>
        </w:rPr>
      </w:pPr>
    </w:p>
    <w:p w14:paraId="2CE365EA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  <w:proofErr w:type="spellStart"/>
      <w:r>
        <w:rPr>
          <w:sz w:val="20"/>
        </w:rPr>
        <w:t>c</w:t>
      </w:r>
      <w:r w:rsidR="00EE4D89" w:rsidRPr="00C27F8D">
        <w:rPr>
          <w:sz w:val="20"/>
        </w:rPr>
        <w:t>ap</w:t>
      </w:r>
      <w:proofErr w:type="spellEnd"/>
      <w:r>
        <w:rPr>
          <w:sz w:val="20"/>
        </w:rPr>
        <w:t xml:space="preserve"> _________________</w:t>
      </w:r>
      <w:r w:rsidR="005C2B5D" w:rsidRPr="00C27F8D">
        <w:rPr>
          <w:sz w:val="20"/>
        </w:rPr>
        <w:t xml:space="preserve"> </w:t>
      </w:r>
      <w:r>
        <w:rPr>
          <w:sz w:val="20"/>
        </w:rPr>
        <w:t>v</w:t>
      </w:r>
      <w:r w:rsidR="00EE4D89" w:rsidRPr="00C27F8D">
        <w:rPr>
          <w:sz w:val="20"/>
        </w:rPr>
        <w:t>ia</w:t>
      </w:r>
      <w:r>
        <w:rPr>
          <w:sz w:val="20"/>
        </w:rPr>
        <w:t xml:space="preserve"> </w:t>
      </w:r>
      <w:r w:rsidR="00EE4D89" w:rsidRPr="00C27F8D">
        <w:rPr>
          <w:sz w:val="20"/>
        </w:rPr>
        <w:t>_____________</w:t>
      </w:r>
      <w:r>
        <w:rPr>
          <w:sz w:val="20"/>
        </w:rPr>
        <w:t>________________</w:t>
      </w:r>
      <w:r w:rsidR="00EE4D89" w:rsidRPr="00C27F8D">
        <w:rPr>
          <w:sz w:val="20"/>
        </w:rPr>
        <w:t>______________________</w:t>
      </w:r>
      <w:r>
        <w:rPr>
          <w:sz w:val="20"/>
        </w:rPr>
        <w:t xml:space="preserve"> </w:t>
      </w:r>
      <w:r w:rsidR="00EE4D89" w:rsidRPr="00C27F8D">
        <w:rPr>
          <w:sz w:val="20"/>
        </w:rPr>
        <w:t>n°___________</w:t>
      </w:r>
    </w:p>
    <w:p w14:paraId="1310A9A5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</w:p>
    <w:p w14:paraId="0148E2C1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</w:t>
      </w:r>
      <w:r w:rsidR="00EE4D89" w:rsidRPr="00C27F8D">
        <w:rPr>
          <w:sz w:val="20"/>
        </w:rPr>
        <w:t>el</w:t>
      </w:r>
      <w:proofErr w:type="spellEnd"/>
      <w:proofErr w:type="gramEnd"/>
      <w:r>
        <w:rPr>
          <w:sz w:val="20"/>
        </w:rPr>
        <w:t xml:space="preserve"> </w:t>
      </w:r>
      <w:r w:rsidR="00EE4D89" w:rsidRPr="00C27F8D">
        <w:rPr>
          <w:sz w:val="20"/>
        </w:rPr>
        <w:t>________</w:t>
      </w:r>
      <w:r w:rsidR="005C2B5D" w:rsidRPr="00C27F8D">
        <w:rPr>
          <w:sz w:val="20"/>
        </w:rPr>
        <w:t>_____________________________</w:t>
      </w:r>
      <w:r>
        <w:rPr>
          <w:sz w:val="20"/>
        </w:rPr>
        <w:t>__</w:t>
      </w:r>
      <w:r w:rsidR="005C2B5D" w:rsidRPr="00C27F8D">
        <w:rPr>
          <w:sz w:val="20"/>
        </w:rPr>
        <w:t>__</w:t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_________________________________________</w:t>
      </w:r>
    </w:p>
    <w:p w14:paraId="1825EE0E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</w:p>
    <w:p w14:paraId="2B0057B6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  <w:r>
        <w:rPr>
          <w:sz w:val="20"/>
        </w:rPr>
        <w:t xml:space="preserve"> </w:t>
      </w:r>
      <w:r w:rsidR="00EE4D89" w:rsidRPr="00C96934">
        <w:rPr>
          <w:sz w:val="20"/>
        </w:rPr>
        <w:t>e</w:t>
      </w:r>
      <w:r>
        <w:rPr>
          <w:sz w:val="20"/>
        </w:rPr>
        <w:t xml:space="preserve">-mail </w:t>
      </w:r>
      <w:r w:rsidRPr="00C96934">
        <w:rPr>
          <w:sz w:val="20"/>
        </w:rPr>
        <w:t>(</w:t>
      </w:r>
      <w:r w:rsidRPr="00C96934">
        <w:rPr>
          <w:sz w:val="20"/>
          <w:u w:val="single"/>
        </w:rPr>
        <w:t>in s</w:t>
      </w:r>
      <w:r w:rsidR="00EE4D89" w:rsidRPr="00C96934">
        <w:rPr>
          <w:sz w:val="20"/>
          <w:u w:val="single"/>
        </w:rPr>
        <w:t>tampatello</w:t>
      </w:r>
      <w:r w:rsidR="00EE4D89" w:rsidRPr="00C96934">
        <w:rPr>
          <w:sz w:val="20"/>
        </w:rPr>
        <w:t>)</w:t>
      </w:r>
      <w:r>
        <w:rPr>
          <w:sz w:val="20"/>
        </w:rPr>
        <w:t xml:space="preserve"> </w:t>
      </w:r>
      <w:r w:rsidR="00EE4D89" w:rsidRPr="00C96934">
        <w:rPr>
          <w:sz w:val="20"/>
        </w:rPr>
        <w:t>__________________________________________________</w:t>
      </w:r>
      <w:r>
        <w:rPr>
          <w:sz w:val="20"/>
        </w:rPr>
        <w:t>___________________</w:t>
      </w:r>
    </w:p>
    <w:p w14:paraId="6F61E1BA" w14:textId="473198F1" w:rsidR="00EE4D89" w:rsidRPr="00C96934" w:rsidRDefault="00EE4D89" w:rsidP="00C96934">
      <w:pPr>
        <w:pStyle w:val="Titolo"/>
        <w:ind w:left="567" w:right="629"/>
        <w:jc w:val="both"/>
        <w:rPr>
          <w:sz w:val="20"/>
        </w:rPr>
      </w:pPr>
      <w:r w:rsidRPr="00C96934">
        <w:rPr>
          <w:sz w:val="20"/>
        </w:rPr>
        <w:t xml:space="preserve"> </w:t>
      </w:r>
    </w:p>
    <w:p w14:paraId="54C52C64" w14:textId="70BC0E3E" w:rsidR="00C96934" w:rsidRDefault="00C96934" w:rsidP="00C96934">
      <w:pPr>
        <w:pStyle w:val="Titolo"/>
        <w:numPr>
          <w:ilvl w:val="0"/>
          <w:numId w:val="34"/>
        </w:numPr>
        <w:ind w:left="567" w:right="629"/>
        <w:jc w:val="both"/>
        <w:rPr>
          <w:sz w:val="20"/>
        </w:rPr>
      </w:pPr>
      <w:proofErr w:type="gramStart"/>
      <w:r>
        <w:rPr>
          <w:sz w:val="20"/>
        </w:rPr>
        <w:t>d</w:t>
      </w:r>
      <w:r w:rsidR="00EE4D89" w:rsidRPr="00C27F8D">
        <w:rPr>
          <w:sz w:val="20"/>
        </w:rPr>
        <w:t>i</w:t>
      </w:r>
      <w:proofErr w:type="gramEnd"/>
      <w:r w:rsidR="00EE4D89" w:rsidRPr="00C27F8D">
        <w:rPr>
          <w:sz w:val="20"/>
        </w:rPr>
        <w:t xml:space="preserve"> essere iscritto/a per l'anno scolastico 20</w:t>
      </w:r>
      <w:r>
        <w:rPr>
          <w:sz w:val="20"/>
        </w:rPr>
        <w:t>1</w:t>
      </w:r>
      <w:r w:rsidR="000362CF">
        <w:rPr>
          <w:sz w:val="20"/>
        </w:rPr>
        <w:t>7</w:t>
      </w:r>
      <w:r>
        <w:rPr>
          <w:sz w:val="20"/>
        </w:rPr>
        <w:t xml:space="preserve"> </w:t>
      </w:r>
      <w:r w:rsidR="00EE4D89" w:rsidRPr="00C27F8D">
        <w:rPr>
          <w:sz w:val="20"/>
        </w:rPr>
        <w:t xml:space="preserve"> /</w:t>
      </w:r>
      <w:r>
        <w:rPr>
          <w:sz w:val="20"/>
        </w:rPr>
        <w:t xml:space="preserve"> </w:t>
      </w:r>
      <w:r w:rsidR="00EE4D89" w:rsidRPr="00C27F8D">
        <w:rPr>
          <w:sz w:val="20"/>
        </w:rPr>
        <w:t>20</w:t>
      </w:r>
      <w:r w:rsidR="000362CF">
        <w:rPr>
          <w:sz w:val="20"/>
        </w:rPr>
        <w:t>18</w:t>
      </w:r>
      <w:r w:rsidR="00EE4D89" w:rsidRPr="00C27F8D">
        <w:rPr>
          <w:sz w:val="20"/>
        </w:rPr>
        <w:t xml:space="preserve">   </w:t>
      </w:r>
      <w:r w:rsidR="005C2B5D" w:rsidRPr="00C27F8D">
        <w:rPr>
          <w:sz w:val="20"/>
        </w:rPr>
        <w:t xml:space="preserve">alla classe ______ della scuola </w:t>
      </w:r>
    </w:p>
    <w:p w14:paraId="0D3F0AC4" w14:textId="77777777" w:rsidR="00C96934" w:rsidRDefault="00C96934" w:rsidP="00C96934">
      <w:pPr>
        <w:pStyle w:val="Titolo"/>
        <w:ind w:left="567" w:right="629"/>
        <w:jc w:val="both"/>
        <w:rPr>
          <w:sz w:val="20"/>
        </w:rPr>
      </w:pPr>
    </w:p>
    <w:p w14:paraId="6137F072" w14:textId="2B44E62D" w:rsidR="00EE4D89" w:rsidRPr="00C27F8D" w:rsidRDefault="005C2B5D" w:rsidP="00C96934">
      <w:pPr>
        <w:pStyle w:val="Titolo"/>
        <w:ind w:left="567" w:right="629"/>
        <w:jc w:val="both"/>
        <w:rPr>
          <w:sz w:val="20"/>
        </w:rPr>
      </w:pPr>
      <w:r w:rsidRPr="00C27F8D">
        <w:rPr>
          <w:sz w:val="20"/>
        </w:rPr>
        <w:t>__</w:t>
      </w:r>
      <w:r w:rsidR="00C96934">
        <w:rPr>
          <w:sz w:val="20"/>
        </w:rPr>
        <w:t>__________________________________</w:t>
      </w:r>
      <w:r w:rsidRPr="00C27F8D">
        <w:rPr>
          <w:sz w:val="20"/>
        </w:rPr>
        <w:t>_________</w:t>
      </w:r>
      <w:r w:rsidR="00EE4D89" w:rsidRPr="00C27F8D">
        <w:rPr>
          <w:sz w:val="20"/>
        </w:rPr>
        <w:t>_</w:t>
      </w:r>
      <w:r w:rsidR="00C96934">
        <w:rPr>
          <w:sz w:val="20"/>
        </w:rPr>
        <w:t xml:space="preserve"> di ______________________________________</w:t>
      </w:r>
      <w:proofErr w:type="gramStart"/>
      <w:r w:rsidR="00C96934">
        <w:rPr>
          <w:sz w:val="20"/>
        </w:rPr>
        <w:t xml:space="preserve">_ </w:t>
      </w:r>
      <w:r w:rsidR="00EE4D89" w:rsidRPr="00C27F8D">
        <w:rPr>
          <w:sz w:val="20"/>
        </w:rPr>
        <w:t>.</w:t>
      </w:r>
      <w:proofErr w:type="gramEnd"/>
    </w:p>
    <w:p w14:paraId="468CC071" w14:textId="77777777" w:rsidR="00C96934" w:rsidRPr="00FB35C0" w:rsidRDefault="00C96934" w:rsidP="00FC20C7">
      <w:pPr>
        <w:pStyle w:val="Corpotesto"/>
        <w:spacing w:before="0"/>
        <w:ind w:left="0" w:right="-75" w:firstLine="0"/>
        <w:jc w:val="both"/>
        <w:rPr>
          <w:rFonts w:cs="Times New Roman"/>
          <w:lang w:val="it-IT"/>
        </w:rPr>
      </w:pPr>
    </w:p>
    <w:p w14:paraId="7B1CCF05" w14:textId="77777777" w:rsidR="005C0152" w:rsidRPr="00FB35C0" w:rsidRDefault="005C0152" w:rsidP="00FC20C7">
      <w:pPr>
        <w:pStyle w:val="Corpotesto"/>
        <w:spacing w:before="0"/>
        <w:ind w:left="0" w:right="-75" w:firstLine="0"/>
        <w:jc w:val="both"/>
        <w:rPr>
          <w:i w:val="0"/>
          <w:lang w:val="it-IT"/>
        </w:rPr>
      </w:pPr>
      <w:r w:rsidRPr="00FB35C0">
        <w:rPr>
          <w:rFonts w:cs="Times New Roman"/>
          <w:lang w:val="it-IT"/>
        </w:rPr>
        <w:t>Il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sottoscritto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dichiara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di</w:t>
      </w:r>
      <w:r w:rsidRPr="00FB35C0">
        <w:rPr>
          <w:rFonts w:cs="Times New Roman"/>
          <w:spacing w:val="5"/>
          <w:lang w:val="it-IT"/>
        </w:rPr>
        <w:t xml:space="preserve"> </w:t>
      </w:r>
      <w:r w:rsidRPr="00FB35C0">
        <w:rPr>
          <w:rFonts w:cs="Times New Roman"/>
          <w:lang w:val="it-IT"/>
        </w:rPr>
        <w:t>avere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compilato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la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presente</w:t>
      </w:r>
      <w:r w:rsidRPr="00FB35C0">
        <w:rPr>
          <w:rFonts w:cs="Times New Roman"/>
          <w:spacing w:val="5"/>
          <w:lang w:val="it-IT"/>
        </w:rPr>
        <w:t xml:space="preserve"> </w:t>
      </w:r>
      <w:r w:rsidRPr="00FB35C0">
        <w:rPr>
          <w:rFonts w:cs="Times New Roman"/>
          <w:lang w:val="it-IT"/>
        </w:rPr>
        <w:t>domanda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ai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sensi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dell’art</w:t>
      </w:r>
      <w:r w:rsidRPr="00FB35C0">
        <w:rPr>
          <w:lang w:val="it-IT"/>
        </w:rPr>
        <w:t>.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46</w:t>
      </w:r>
      <w:r w:rsidRPr="00FB35C0">
        <w:rPr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–</w:t>
      </w:r>
      <w:r w:rsidRPr="00FB35C0">
        <w:rPr>
          <w:rFonts w:cs="Times New Roman"/>
          <w:spacing w:val="9"/>
          <w:lang w:val="it-IT"/>
        </w:rPr>
        <w:t xml:space="preserve"> </w:t>
      </w:r>
      <w:r w:rsidRPr="00FB35C0">
        <w:rPr>
          <w:lang w:val="it-IT"/>
        </w:rPr>
        <w:t>dichiarazioni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sostitutive</w:t>
      </w:r>
      <w:r w:rsidRPr="00FB35C0">
        <w:rPr>
          <w:spacing w:val="5"/>
          <w:lang w:val="it-IT"/>
        </w:rPr>
        <w:t xml:space="preserve"> </w:t>
      </w:r>
      <w:r w:rsidRPr="00FB35C0">
        <w:rPr>
          <w:lang w:val="it-IT"/>
        </w:rPr>
        <w:t>di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certificazioni</w:t>
      </w:r>
      <w:r w:rsidRPr="00FB35C0">
        <w:rPr>
          <w:spacing w:val="11"/>
          <w:lang w:val="it-IT"/>
        </w:rPr>
        <w:t xml:space="preserve"> </w:t>
      </w:r>
      <w:r w:rsidRPr="00FB35C0">
        <w:rPr>
          <w:rFonts w:cs="Times New Roman"/>
          <w:lang w:val="it-IT"/>
        </w:rPr>
        <w:t>–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lang w:val="it-IT"/>
        </w:rPr>
        <w:t>del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D.P.R.</w:t>
      </w:r>
      <w:r w:rsidRPr="00FB35C0">
        <w:rPr>
          <w:spacing w:val="5"/>
          <w:lang w:val="it-IT"/>
        </w:rPr>
        <w:t xml:space="preserve"> </w:t>
      </w:r>
      <w:r w:rsidRPr="00FB35C0">
        <w:rPr>
          <w:lang w:val="it-IT"/>
        </w:rPr>
        <w:t xml:space="preserve">445/2000, </w:t>
      </w:r>
      <w:r w:rsidRPr="00FB35C0">
        <w:rPr>
          <w:rFonts w:cs="Times New Roman"/>
          <w:lang w:val="it-IT"/>
        </w:rPr>
        <w:t>consapevole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delle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sanzioni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penali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previste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dall’art.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76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dello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stesso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D.P.R.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in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casi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dichiarazione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mendace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non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più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rispon</w:t>
      </w:r>
      <w:r w:rsidRPr="00FB35C0">
        <w:rPr>
          <w:lang w:val="it-IT"/>
        </w:rPr>
        <w:t>dente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a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verità.</w:t>
      </w:r>
    </w:p>
    <w:p w14:paraId="76A56CC0" w14:textId="27179C28" w:rsidR="005C0152" w:rsidRPr="00FB35C0" w:rsidRDefault="005C0152" w:rsidP="00FC20C7">
      <w:pPr>
        <w:pStyle w:val="Corpotesto"/>
        <w:spacing w:before="1"/>
        <w:ind w:left="0" w:right="-75" w:firstLine="0"/>
        <w:jc w:val="both"/>
        <w:rPr>
          <w:i w:val="0"/>
          <w:lang w:val="it-IT"/>
        </w:rPr>
      </w:pPr>
      <w:r w:rsidRPr="00FB35C0">
        <w:rPr>
          <w:lang w:val="it-IT"/>
        </w:rPr>
        <w:t xml:space="preserve">Il sottoscritto autorizza il Conservatorio </w:t>
      </w:r>
      <w:r w:rsidR="002A044C" w:rsidRPr="00FB35C0">
        <w:rPr>
          <w:lang w:val="it-IT"/>
        </w:rPr>
        <w:t xml:space="preserve">“Luca </w:t>
      </w:r>
      <w:proofErr w:type="spellStart"/>
      <w:r w:rsidR="002A044C" w:rsidRPr="00FB35C0">
        <w:rPr>
          <w:lang w:val="it-IT"/>
        </w:rPr>
        <w:t>Marenzio</w:t>
      </w:r>
      <w:proofErr w:type="spellEnd"/>
      <w:r w:rsidR="002A044C" w:rsidRPr="00FB35C0">
        <w:rPr>
          <w:lang w:val="it-IT"/>
        </w:rPr>
        <w:t>”</w:t>
      </w:r>
      <w:r w:rsidRPr="00FB35C0">
        <w:rPr>
          <w:lang w:val="it-IT"/>
        </w:rPr>
        <w:t xml:space="preserve"> al trattamento dei dati contenuti in questa domanda per finalità istituzionali e nei limiti stabiliti</w:t>
      </w:r>
      <w:r w:rsidRPr="00FB35C0">
        <w:rPr>
          <w:spacing w:val="36"/>
          <w:lang w:val="it-IT"/>
        </w:rPr>
        <w:t xml:space="preserve"> </w:t>
      </w:r>
      <w:r w:rsidRPr="00FB35C0">
        <w:rPr>
          <w:lang w:val="it-IT"/>
        </w:rPr>
        <w:t xml:space="preserve">dal D. </w:t>
      </w:r>
      <w:proofErr w:type="spellStart"/>
      <w:r w:rsidRPr="00FB35C0">
        <w:rPr>
          <w:lang w:val="it-IT"/>
        </w:rPr>
        <w:t>Lgs</w:t>
      </w:r>
      <w:proofErr w:type="spellEnd"/>
      <w:r w:rsidRPr="00FB35C0">
        <w:rPr>
          <w:lang w:val="it-IT"/>
        </w:rPr>
        <w:t>. N.</w:t>
      </w:r>
      <w:r w:rsidRPr="00FB35C0">
        <w:rPr>
          <w:spacing w:val="-9"/>
          <w:lang w:val="it-IT"/>
        </w:rPr>
        <w:t xml:space="preserve"> </w:t>
      </w:r>
      <w:r w:rsidRPr="00FB35C0">
        <w:rPr>
          <w:lang w:val="it-IT"/>
        </w:rPr>
        <w:t>196/2003.</w:t>
      </w:r>
    </w:p>
    <w:p w14:paraId="4349E9AD" w14:textId="77777777" w:rsidR="005C0152" w:rsidRPr="00C96934" w:rsidRDefault="005C0152" w:rsidP="001808C7">
      <w:pPr>
        <w:spacing w:before="4"/>
        <w:rPr>
          <w:rFonts w:ascii="Arial" w:eastAsia="Arial" w:hAnsi="Arial" w:cs="Arial"/>
          <w:sz w:val="16"/>
          <w:szCs w:val="21"/>
        </w:rPr>
      </w:pPr>
    </w:p>
    <w:p w14:paraId="0596694B" w14:textId="6A2EC9C0" w:rsidR="005C0152" w:rsidRPr="005C0152" w:rsidRDefault="005C0152" w:rsidP="001808C7">
      <w:pPr>
        <w:spacing w:before="4"/>
        <w:rPr>
          <w:rFonts w:eastAsia="Arial"/>
          <w:sz w:val="21"/>
          <w:szCs w:val="21"/>
        </w:rPr>
      </w:pPr>
      <w:r w:rsidRPr="0022699B">
        <w:rPr>
          <w:rFonts w:eastAsia="Arial"/>
          <w:sz w:val="20"/>
          <w:szCs w:val="21"/>
        </w:rPr>
        <w:t>Data ________________________            Firma ___________</w:t>
      </w:r>
      <w:r w:rsidR="0022699B">
        <w:rPr>
          <w:rFonts w:eastAsia="Arial"/>
          <w:sz w:val="20"/>
          <w:szCs w:val="21"/>
        </w:rPr>
        <w:t>_____</w:t>
      </w:r>
      <w:r w:rsidRPr="0022699B">
        <w:rPr>
          <w:rFonts w:eastAsia="Arial"/>
          <w:sz w:val="20"/>
          <w:szCs w:val="21"/>
        </w:rPr>
        <w:t>________</w:t>
      </w:r>
      <w:r w:rsidR="00FC20C7" w:rsidRPr="0022699B">
        <w:rPr>
          <w:rFonts w:eastAsia="Arial"/>
          <w:sz w:val="20"/>
          <w:szCs w:val="21"/>
        </w:rPr>
        <w:t>____________</w:t>
      </w:r>
      <w:r w:rsidRPr="0022699B">
        <w:rPr>
          <w:rFonts w:eastAsia="Arial"/>
          <w:sz w:val="20"/>
          <w:szCs w:val="21"/>
        </w:rPr>
        <w:t>_________________________</w:t>
      </w:r>
    </w:p>
    <w:p w14:paraId="765214BF" w14:textId="5A8EDDEF" w:rsidR="005C0152" w:rsidRPr="005C0152" w:rsidRDefault="005C0152" w:rsidP="001808C7">
      <w:pPr>
        <w:spacing w:before="4"/>
        <w:rPr>
          <w:rFonts w:eastAsia="Arial"/>
          <w:sz w:val="16"/>
          <w:szCs w:val="21"/>
        </w:rPr>
      </w:pPr>
      <w:r w:rsidRPr="005C0152">
        <w:rPr>
          <w:rFonts w:eastAsia="Arial"/>
          <w:sz w:val="21"/>
          <w:szCs w:val="21"/>
        </w:rPr>
        <w:t xml:space="preserve">                                      </w:t>
      </w:r>
      <w:r>
        <w:rPr>
          <w:rFonts w:eastAsia="Arial"/>
          <w:sz w:val="21"/>
          <w:szCs w:val="21"/>
        </w:rPr>
        <w:t xml:space="preserve">                              </w:t>
      </w:r>
      <w:r w:rsidR="00FC20C7">
        <w:rPr>
          <w:rFonts w:eastAsia="Arial"/>
          <w:sz w:val="21"/>
          <w:szCs w:val="21"/>
        </w:rPr>
        <w:t xml:space="preserve">     </w:t>
      </w:r>
      <w:r w:rsidR="009B6A61">
        <w:rPr>
          <w:rFonts w:eastAsia="Arial"/>
          <w:sz w:val="21"/>
          <w:szCs w:val="21"/>
        </w:rPr>
        <w:t xml:space="preserve">                                    </w:t>
      </w:r>
      <w:r w:rsidR="00FC20C7">
        <w:rPr>
          <w:rFonts w:eastAsia="Arial"/>
          <w:sz w:val="21"/>
          <w:szCs w:val="21"/>
        </w:rPr>
        <w:t xml:space="preserve"> </w:t>
      </w:r>
      <w:proofErr w:type="gramStart"/>
      <w:r w:rsidR="00FC20C7">
        <w:rPr>
          <w:rFonts w:eastAsia="Arial"/>
          <w:sz w:val="16"/>
          <w:szCs w:val="21"/>
        </w:rPr>
        <w:t>f</w:t>
      </w:r>
      <w:r w:rsidRPr="005C0152">
        <w:rPr>
          <w:rFonts w:eastAsia="Arial"/>
          <w:sz w:val="16"/>
          <w:szCs w:val="21"/>
        </w:rPr>
        <w:t>irma</w:t>
      </w:r>
      <w:proofErr w:type="gramEnd"/>
      <w:r w:rsidRPr="005C0152">
        <w:rPr>
          <w:rFonts w:eastAsia="Arial"/>
          <w:sz w:val="16"/>
          <w:szCs w:val="21"/>
          <w:vertAlign w:val="superscript"/>
        </w:rPr>
        <w:t>*</w:t>
      </w:r>
      <w:r w:rsidR="00FC20C7">
        <w:rPr>
          <w:rFonts w:eastAsia="Arial"/>
          <w:sz w:val="16"/>
          <w:szCs w:val="21"/>
        </w:rPr>
        <w:t xml:space="preserve"> </w:t>
      </w:r>
      <w:r w:rsidR="005C3C1F">
        <w:rPr>
          <w:rFonts w:eastAsia="Arial"/>
          <w:sz w:val="16"/>
          <w:szCs w:val="21"/>
        </w:rPr>
        <w:t xml:space="preserve">del genitore o di chi ne fa </w:t>
      </w:r>
      <w:r w:rsidRPr="005C0152">
        <w:rPr>
          <w:rFonts w:eastAsia="Arial"/>
          <w:sz w:val="16"/>
          <w:szCs w:val="21"/>
        </w:rPr>
        <w:t>le veci.</w:t>
      </w:r>
    </w:p>
    <w:p w14:paraId="0EC4CFA1" w14:textId="77777777" w:rsidR="005C0152" w:rsidRPr="005C0152" w:rsidRDefault="005C0152" w:rsidP="00FC20C7">
      <w:pPr>
        <w:widowControl w:val="0"/>
        <w:tabs>
          <w:tab w:val="left" w:pos="319"/>
        </w:tabs>
        <w:spacing w:before="81" w:line="160" w:lineRule="exact"/>
        <w:ind w:right="67"/>
        <w:jc w:val="right"/>
        <w:rPr>
          <w:sz w:val="14"/>
          <w:szCs w:val="14"/>
        </w:rPr>
      </w:pPr>
      <w:r w:rsidRPr="005C0152">
        <w:rPr>
          <w:rFonts w:eastAsia="Arial"/>
          <w:sz w:val="21"/>
          <w:szCs w:val="21"/>
          <w:vertAlign w:val="superscript"/>
        </w:rPr>
        <w:t>*</w:t>
      </w:r>
      <w:r w:rsidRPr="005C0152">
        <w:rPr>
          <w:rFonts w:eastAsia="Arial"/>
          <w:sz w:val="21"/>
          <w:szCs w:val="21"/>
        </w:rPr>
        <w:t xml:space="preserve"> </w:t>
      </w:r>
      <w:r w:rsidRPr="005C0152">
        <w:rPr>
          <w:b/>
          <w:bCs/>
          <w:sz w:val="14"/>
          <w:szCs w:val="14"/>
        </w:rPr>
        <w:t>firma di autocertificazione (leggi 15/68, 131/98) da sottoscrivere davanti all’impiegato della scuola al momento della presentazione della</w:t>
      </w:r>
      <w:r w:rsidRPr="005C0152">
        <w:rPr>
          <w:b/>
          <w:bCs/>
          <w:spacing w:val="-17"/>
          <w:sz w:val="14"/>
          <w:szCs w:val="14"/>
        </w:rPr>
        <w:t xml:space="preserve"> </w:t>
      </w:r>
      <w:r w:rsidRPr="005C0152">
        <w:rPr>
          <w:b/>
          <w:bCs/>
          <w:sz w:val="14"/>
          <w:szCs w:val="14"/>
        </w:rPr>
        <w:t>domanda</w:t>
      </w:r>
    </w:p>
    <w:p w14:paraId="2F5DFD73" w14:textId="77777777" w:rsidR="005C0152" w:rsidRPr="005C0152" w:rsidRDefault="005C0152" w:rsidP="00FC20C7">
      <w:pPr>
        <w:tabs>
          <w:tab w:val="left" w:pos="319"/>
        </w:tabs>
        <w:spacing w:line="160" w:lineRule="exact"/>
        <w:ind w:right="67"/>
        <w:jc w:val="right"/>
        <w:rPr>
          <w:sz w:val="14"/>
          <w:szCs w:val="14"/>
        </w:rPr>
      </w:pPr>
      <w:r w:rsidRPr="005C0152">
        <w:rPr>
          <w:sz w:val="14"/>
        </w:rPr>
        <w:t>(Se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la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domanda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non</w:t>
      </w:r>
      <w:r w:rsidRPr="005C0152">
        <w:rPr>
          <w:spacing w:val="-4"/>
          <w:sz w:val="14"/>
        </w:rPr>
        <w:t xml:space="preserve"> </w:t>
      </w:r>
      <w:r w:rsidRPr="005C0152">
        <w:rPr>
          <w:sz w:val="14"/>
        </w:rPr>
        <w:t>viene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presentata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personalmente,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è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necessario</w:t>
      </w:r>
      <w:r w:rsidRPr="005C0152">
        <w:rPr>
          <w:spacing w:val="-4"/>
          <w:sz w:val="14"/>
        </w:rPr>
        <w:t xml:space="preserve"> </w:t>
      </w:r>
      <w:r w:rsidRPr="005C0152">
        <w:rPr>
          <w:sz w:val="14"/>
        </w:rPr>
        <w:t>allegare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alla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presente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debitamente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firmata,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la</w:t>
      </w:r>
      <w:r w:rsidRPr="005C0152">
        <w:rPr>
          <w:spacing w:val="-2"/>
          <w:sz w:val="14"/>
        </w:rPr>
        <w:t xml:space="preserve"> </w:t>
      </w:r>
      <w:r w:rsidRPr="005C0152">
        <w:rPr>
          <w:sz w:val="14"/>
        </w:rPr>
        <w:t>fotocopia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di</w:t>
      </w:r>
      <w:r w:rsidRPr="005C0152">
        <w:rPr>
          <w:spacing w:val="-6"/>
          <w:sz w:val="14"/>
        </w:rPr>
        <w:t xml:space="preserve"> </w:t>
      </w:r>
      <w:r w:rsidRPr="005C0152">
        <w:rPr>
          <w:sz w:val="14"/>
        </w:rPr>
        <w:t>un</w:t>
      </w:r>
      <w:r w:rsidRPr="005C0152">
        <w:rPr>
          <w:spacing w:val="-6"/>
          <w:sz w:val="14"/>
        </w:rPr>
        <w:t xml:space="preserve"> </w:t>
      </w:r>
      <w:r w:rsidRPr="005C0152">
        <w:rPr>
          <w:sz w:val="14"/>
        </w:rPr>
        <w:t>documento</w:t>
      </w:r>
      <w:r w:rsidRPr="005C0152">
        <w:rPr>
          <w:spacing w:val="-4"/>
          <w:sz w:val="14"/>
        </w:rPr>
        <w:t xml:space="preserve"> </w:t>
      </w:r>
      <w:r w:rsidRPr="005C0152">
        <w:rPr>
          <w:sz w:val="14"/>
        </w:rPr>
        <w:t>di</w:t>
      </w:r>
      <w:r w:rsidRPr="005C0152">
        <w:rPr>
          <w:spacing w:val="-4"/>
          <w:sz w:val="14"/>
        </w:rPr>
        <w:t xml:space="preserve"> </w:t>
      </w:r>
      <w:r w:rsidRPr="005C0152">
        <w:rPr>
          <w:sz w:val="14"/>
        </w:rPr>
        <w:t>identità</w:t>
      </w:r>
      <w:r w:rsidRPr="005C0152">
        <w:rPr>
          <w:spacing w:val="-3"/>
          <w:sz w:val="14"/>
        </w:rPr>
        <w:t xml:space="preserve"> </w:t>
      </w:r>
      <w:r w:rsidRPr="005C0152">
        <w:rPr>
          <w:sz w:val="14"/>
        </w:rPr>
        <w:t>del</w:t>
      </w:r>
      <w:r w:rsidRPr="005C0152">
        <w:rPr>
          <w:spacing w:val="-4"/>
          <w:sz w:val="14"/>
        </w:rPr>
        <w:t xml:space="preserve"> </w:t>
      </w:r>
      <w:r w:rsidRPr="005C0152">
        <w:rPr>
          <w:sz w:val="14"/>
        </w:rPr>
        <w:t>firmatario)</w:t>
      </w:r>
    </w:p>
    <w:p w14:paraId="31096026" w14:textId="77777777" w:rsidR="009B6A61" w:rsidRPr="00FB35C0" w:rsidRDefault="009B6A61" w:rsidP="00134C13">
      <w:pPr>
        <w:rPr>
          <w:b/>
          <w:bCs/>
          <w:sz w:val="22"/>
          <w:szCs w:val="20"/>
        </w:rPr>
      </w:pPr>
    </w:p>
    <w:p w14:paraId="22FB9BCE" w14:textId="77777777" w:rsidR="005C3C1F" w:rsidRPr="00FB35C0" w:rsidRDefault="005C3C1F" w:rsidP="00134C13">
      <w:pPr>
        <w:rPr>
          <w:b/>
          <w:bCs/>
          <w:sz w:val="22"/>
          <w:szCs w:val="20"/>
        </w:rPr>
      </w:pPr>
    </w:p>
    <w:p w14:paraId="7BC57FC4" w14:textId="5D014BFB" w:rsidR="005C2B5D" w:rsidRPr="00C96934" w:rsidRDefault="00C27F8D" w:rsidP="00C96934">
      <w:pPr>
        <w:rPr>
          <w:b/>
          <w:sz w:val="20"/>
        </w:rPr>
      </w:pPr>
      <w:r w:rsidRPr="00C96934">
        <w:rPr>
          <w:b/>
          <w:sz w:val="20"/>
        </w:rPr>
        <w:t>Con riferimento agli artt.</w:t>
      </w:r>
      <w:r w:rsidR="00C96934" w:rsidRPr="00C96934">
        <w:rPr>
          <w:b/>
          <w:sz w:val="20"/>
        </w:rPr>
        <w:t xml:space="preserve"> </w:t>
      </w:r>
      <w:r w:rsidRPr="00C96934">
        <w:rPr>
          <w:b/>
          <w:sz w:val="20"/>
        </w:rPr>
        <w:t>4,</w:t>
      </w:r>
      <w:r w:rsidR="00C96934" w:rsidRPr="00C96934">
        <w:rPr>
          <w:b/>
          <w:sz w:val="20"/>
        </w:rPr>
        <w:t xml:space="preserve"> </w:t>
      </w:r>
      <w:r w:rsidRPr="00C96934">
        <w:rPr>
          <w:b/>
          <w:sz w:val="20"/>
        </w:rPr>
        <w:t>7,</w:t>
      </w:r>
      <w:r w:rsidR="00C96934" w:rsidRPr="00C96934">
        <w:rPr>
          <w:b/>
          <w:sz w:val="20"/>
        </w:rPr>
        <w:t xml:space="preserve"> </w:t>
      </w:r>
      <w:r w:rsidRPr="00C96934">
        <w:rPr>
          <w:b/>
          <w:sz w:val="20"/>
        </w:rPr>
        <w:t xml:space="preserve">13 del D. </w:t>
      </w:r>
      <w:proofErr w:type="spellStart"/>
      <w:r w:rsidRPr="00C96934">
        <w:rPr>
          <w:b/>
          <w:sz w:val="20"/>
        </w:rPr>
        <w:t>Lgs</w:t>
      </w:r>
      <w:proofErr w:type="spellEnd"/>
      <w:r w:rsidRPr="00C96934">
        <w:rPr>
          <w:b/>
          <w:sz w:val="20"/>
        </w:rPr>
        <w:t>. 196/03 – trattamento dati personali</w:t>
      </w:r>
    </w:p>
    <w:p w14:paraId="2FB09B78" w14:textId="77777777" w:rsidR="00C96934" w:rsidRPr="00FB35C0" w:rsidRDefault="00C96934" w:rsidP="00C27F8D">
      <w:pPr>
        <w:jc w:val="center"/>
        <w:rPr>
          <w:b/>
          <w:bCs/>
          <w:sz w:val="22"/>
          <w:szCs w:val="20"/>
        </w:rPr>
      </w:pPr>
    </w:p>
    <w:p w14:paraId="0F40CC3B" w14:textId="77777777" w:rsidR="005C2B5D" w:rsidRPr="00C96934" w:rsidRDefault="005C2B5D" w:rsidP="005C2B5D">
      <w:pPr>
        <w:pStyle w:val="Titolo"/>
        <w:numPr>
          <w:ilvl w:val="0"/>
          <w:numId w:val="31"/>
        </w:numPr>
        <w:pBdr>
          <w:bottom w:val="single" w:sz="4" w:space="1" w:color="auto"/>
        </w:pBdr>
        <w:spacing w:line="360" w:lineRule="auto"/>
        <w:ind w:right="629"/>
        <w:jc w:val="both"/>
        <w:rPr>
          <w:sz w:val="20"/>
        </w:rPr>
      </w:pPr>
      <w:r w:rsidRPr="00C96934">
        <w:rPr>
          <w:sz w:val="20"/>
        </w:rPr>
        <w:t>Trattamento dei dati personali comuni e sensibili secondo le modalità e le finalità dell’informativa allegata consegnatami</w:t>
      </w:r>
    </w:p>
    <w:p w14:paraId="43E7BA51" w14:textId="77777777" w:rsidR="005C2B5D" w:rsidRPr="00C96934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rPr>
          <w:b/>
          <w:sz w:val="20"/>
        </w:rPr>
      </w:pPr>
      <w:r w:rsidRPr="00C96934">
        <w:rPr>
          <w:b/>
          <w:sz w:val="20"/>
        </w:rPr>
        <w:sym w:font="Wingdings" w:char="F06F"/>
      </w:r>
      <w:r w:rsidRPr="00C96934">
        <w:rPr>
          <w:b/>
          <w:sz w:val="20"/>
        </w:rPr>
        <w:t xml:space="preserve"> </w:t>
      </w:r>
      <w:proofErr w:type="gramStart"/>
      <w:r w:rsidRPr="00C96934">
        <w:rPr>
          <w:b/>
          <w:sz w:val="20"/>
        </w:rPr>
        <w:t>autorizzo</w:t>
      </w:r>
      <w:proofErr w:type="gramEnd"/>
      <w:r w:rsidRPr="00C96934">
        <w:rPr>
          <w:b/>
          <w:sz w:val="20"/>
        </w:rPr>
        <w:t xml:space="preserve">           </w:t>
      </w:r>
      <w:r w:rsidRPr="00C96934">
        <w:rPr>
          <w:b/>
          <w:sz w:val="20"/>
        </w:rPr>
        <w:sym w:font="Wingdings" w:char="F06F"/>
      </w:r>
      <w:r w:rsidRPr="00C96934">
        <w:rPr>
          <w:b/>
          <w:sz w:val="20"/>
        </w:rPr>
        <w:t xml:space="preserve"> non autorizzo</w:t>
      </w:r>
    </w:p>
    <w:p w14:paraId="2BE388D3" w14:textId="77777777" w:rsidR="005C2B5D" w:rsidRPr="00C96934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rPr>
          <w:b/>
          <w:sz w:val="20"/>
        </w:rPr>
      </w:pPr>
    </w:p>
    <w:p w14:paraId="5304C07F" w14:textId="7603507F" w:rsidR="005C2B5D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jc w:val="right"/>
        <w:rPr>
          <w:sz w:val="20"/>
        </w:rPr>
      </w:pPr>
      <w:r w:rsidRPr="00C96934">
        <w:rPr>
          <w:sz w:val="20"/>
        </w:rPr>
        <w:t>Firma</w:t>
      </w:r>
      <w:r w:rsidR="0096167D">
        <w:rPr>
          <w:sz w:val="20"/>
        </w:rPr>
        <w:t xml:space="preserve"> </w:t>
      </w:r>
      <w:r w:rsidRPr="00C96934">
        <w:rPr>
          <w:sz w:val="20"/>
        </w:rPr>
        <w:t>________________________________</w:t>
      </w:r>
    </w:p>
    <w:p w14:paraId="21236329" w14:textId="77777777" w:rsidR="00C96934" w:rsidRPr="00C96934" w:rsidRDefault="00C96934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jc w:val="right"/>
        <w:rPr>
          <w:sz w:val="20"/>
        </w:rPr>
      </w:pPr>
    </w:p>
    <w:p w14:paraId="7859AAAA" w14:textId="77777777" w:rsidR="005C2B5D" w:rsidRPr="00C96934" w:rsidRDefault="005C2B5D" w:rsidP="005C2B5D">
      <w:pPr>
        <w:pStyle w:val="Titolo"/>
        <w:numPr>
          <w:ilvl w:val="0"/>
          <w:numId w:val="31"/>
        </w:numPr>
        <w:pBdr>
          <w:bottom w:val="single" w:sz="4" w:space="1" w:color="auto"/>
        </w:pBdr>
        <w:spacing w:line="360" w:lineRule="auto"/>
        <w:ind w:right="629"/>
        <w:jc w:val="both"/>
        <w:rPr>
          <w:sz w:val="20"/>
        </w:rPr>
      </w:pPr>
      <w:r w:rsidRPr="00C96934">
        <w:rPr>
          <w:sz w:val="20"/>
        </w:rPr>
        <w:t>Comunicazione dati ad associazioni, enti ed aziende che li richiedano al fine di selezionare personale da occupare in mansioni inerenti la specializzazione o da contattare per corsi di formazione.</w:t>
      </w:r>
    </w:p>
    <w:p w14:paraId="22F5367E" w14:textId="77777777" w:rsidR="005C2B5D" w:rsidRPr="00C96934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jc w:val="both"/>
        <w:rPr>
          <w:sz w:val="20"/>
        </w:rPr>
      </w:pPr>
      <w:r w:rsidRPr="00C96934">
        <w:rPr>
          <w:sz w:val="20"/>
        </w:rPr>
        <w:t>Il trattamento dei dati personali per le finalità indicate è facoltativo ed in qualsiasi momento si può richiedere la sospensione.</w:t>
      </w:r>
    </w:p>
    <w:p w14:paraId="343847A1" w14:textId="77777777" w:rsidR="005C2B5D" w:rsidRPr="00C96934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rPr>
          <w:b/>
          <w:sz w:val="20"/>
        </w:rPr>
      </w:pPr>
      <w:r w:rsidRPr="00C96934">
        <w:rPr>
          <w:b/>
          <w:sz w:val="20"/>
        </w:rPr>
        <w:sym w:font="Wingdings" w:char="F06F"/>
      </w:r>
      <w:r w:rsidRPr="00C96934">
        <w:rPr>
          <w:b/>
          <w:sz w:val="20"/>
        </w:rPr>
        <w:t xml:space="preserve"> </w:t>
      </w:r>
      <w:proofErr w:type="gramStart"/>
      <w:r w:rsidRPr="00C96934">
        <w:rPr>
          <w:b/>
          <w:sz w:val="20"/>
        </w:rPr>
        <w:t>autorizzo</w:t>
      </w:r>
      <w:proofErr w:type="gramEnd"/>
      <w:r w:rsidRPr="00C96934">
        <w:rPr>
          <w:b/>
          <w:sz w:val="20"/>
        </w:rPr>
        <w:t xml:space="preserve">           </w:t>
      </w:r>
      <w:r w:rsidRPr="00C96934">
        <w:rPr>
          <w:b/>
          <w:sz w:val="20"/>
        </w:rPr>
        <w:sym w:font="Wingdings" w:char="F06F"/>
      </w:r>
      <w:r w:rsidRPr="00C96934">
        <w:rPr>
          <w:b/>
          <w:sz w:val="20"/>
        </w:rPr>
        <w:t xml:space="preserve"> non autorizzo</w:t>
      </w:r>
    </w:p>
    <w:p w14:paraId="6E20CCBE" w14:textId="77777777" w:rsidR="005C2B5D" w:rsidRPr="00C96934" w:rsidRDefault="005C2B5D" w:rsidP="005C2B5D">
      <w:pPr>
        <w:pStyle w:val="Titolo"/>
        <w:pBdr>
          <w:bottom w:val="single" w:sz="4" w:space="1" w:color="auto"/>
        </w:pBdr>
        <w:ind w:left="567" w:right="629"/>
        <w:jc w:val="both"/>
        <w:rPr>
          <w:sz w:val="20"/>
        </w:rPr>
      </w:pPr>
      <w:proofErr w:type="gramStart"/>
      <w:r w:rsidRPr="00C96934">
        <w:rPr>
          <w:sz w:val="20"/>
        </w:rPr>
        <w:t>a</w:t>
      </w:r>
      <w:proofErr w:type="gramEnd"/>
      <w:r w:rsidRPr="00C96934">
        <w:rPr>
          <w:sz w:val="20"/>
        </w:rPr>
        <w:t xml:space="preserve"> diffondere ai fini suddetti, anche successivamente al termine degli studi, i dati in possesso di codesto Istituto.</w:t>
      </w:r>
    </w:p>
    <w:p w14:paraId="7B5B8C62" w14:textId="77777777" w:rsidR="005C2B5D" w:rsidRDefault="005C2B5D" w:rsidP="005C2B5D">
      <w:pPr>
        <w:pStyle w:val="Titolo"/>
        <w:pBdr>
          <w:bottom w:val="single" w:sz="4" w:space="1" w:color="auto"/>
        </w:pBdr>
        <w:ind w:left="567" w:right="629"/>
        <w:jc w:val="both"/>
        <w:rPr>
          <w:rFonts w:ascii="Century Schoolbook" w:hAnsi="Century Schoolbook"/>
          <w:sz w:val="20"/>
        </w:rPr>
      </w:pPr>
    </w:p>
    <w:p w14:paraId="659FD2BD" w14:textId="77777777" w:rsidR="00C96934" w:rsidRDefault="00C96934" w:rsidP="005C2B5D">
      <w:pPr>
        <w:pStyle w:val="Titolo"/>
        <w:pBdr>
          <w:bottom w:val="single" w:sz="4" w:space="1" w:color="auto"/>
        </w:pBdr>
        <w:ind w:left="567" w:right="629"/>
        <w:jc w:val="both"/>
        <w:rPr>
          <w:rFonts w:ascii="Century Schoolbook" w:hAnsi="Century Schoolbook"/>
          <w:sz w:val="20"/>
        </w:rPr>
      </w:pPr>
    </w:p>
    <w:p w14:paraId="02257315" w14:textId="7833FF16" w:rsidR="005C2B5D" w:rsidRPr="0096167D" w:rsidRDefault="005C2B5D" w:rsidP="005C2B5D">
      <w:pPr>
        <w:pStyle w:val="Titolo"/>
        <w:pBdr>
          <w:bottom w:val="single" w:sz="4" w:space="1" w:color="auto"/>
        </w:pBdr>
        <w:spacing w:line="360" w:lineRule="auto"/>
        <w:ind w:left="567" w:right="629"/>
        <w:jc w:val="right"/>
        <w:rPr>
          <w:sz w:val="20"/>
        </w:rPr>
      </w:pPr>
      <w:r w:rsidRPr="0096167D">
        <w:rPr>
          <w:sz w:val="20"/>
        </w:rPr>
        <w:t>Firma</w:t>
      </w:r>
      <w:r w:rsidR="0096167D" w:rsidRPr="0096167D">
        <w:rPr>
          <w:sz w:val="20"/>
        </w:rPr>
        <w:t xml:space="preserve"> </w:t>
      </w:r>
      <w:r w:rsidRPr="0096167D">
        <w:rPr>
          <w:sz w:val="20"/>
        </w:rPr>
        <w:t>________________________________</w:t>
      </w:r>
    </w:p>
    <w:p w14:paraId="71BC9A42" w14:textId="77777777" w:rsidR="005C2B5D" w:rsidRPr="00124C1E" w:rsidRDefault="005C2B5D" w:rsidP="005C2B5D">
      <w:pPr>
        <w:pStyle w:val="Titolo"/>
        <w:pBdr>
          <w:bottom w:val="single" w:sz="4" w:space="1" w:color="auto"/>
        </w:pBdr>
        <w:ind w:left="567" w:right="629"/>
        <w:jc w:val="both"/>
        <w:rPr>
          <w:rFonts w:ascii="Century Schoolbook" w:hAnsi="Century Schoolbook"/>
          <w:sz w:val="20"/>
        </w:rPr>
      </w:pPr>
    </w:p>
    <w:p w14:paraId="6B76C791" w14:textId="77777777" w:rsidR="005C2B5D" w:rsidRPr="00124C1E" w:rsidRDefault="005C2B5D" w:rsidP="005C2B5D">
      <w:pPr>
        <w:pStyle w:val="Titolo"/>
        <w:ind w:left="567" w:right="629"/>
        <w:jc w:val="left"/>
        <w:rPr>
          <w:rFonts w:ascii="Century Schoolbook" w:hAnsi="Century Schoolbook"/>
          <w:sz w:val="20"/>
        </w:rPr>
      </w:pPr>
    </w:p>
    <w:p w14:paraId="46D304AE" w14:textId="77777777" w:rsidR="005C2B5D" w:rsidRPr="00EB5EFE" w:rsidRDefault="005C2B5D" w:rsidP="005C2B5D">
      <w:pPr>
        <w:jc w:val="center"/>
        <w:rPr>
          <w:b/>
          <w:bCs/>
          <w:sz w:val="28"/>
          <w:szCs w:val="28"/>
        </w:rPr>
      </w:pPr>
      <w:r w:rsidRPr="00EB5EFE">
        <w:rPr>
          <w:b/>
          <w:bCs/>
          <w:sz w:val="28"/>
          <w:szCs w:val="28"/>
        </w:rPr>
        <w:t>NOTE INFORMATIVE</w:t>
      </w:r>
    </w:p>
    <w:p w14:paraId="28675C8E" w14:textId="77777777" w:rsidR="005C2B5D" w:rsidRDefault="005C2B5D" w:rsidP="005C2B5D">
      <w:pPr>
        <w:rPr>
          <w:color w:val="000000"/>
        </w:rPr>
      </w:pPr>
    </w:p>
    <w:p w14:paraId="20568928" w14:textId="0E3DA901" w:rsidR="005C2B5D" w:rsidRPr="00C96934" w:rsidRDefault="005C2B5D" w:rsidP="005C2B5D">
      <w:pPr>
        <w:jc w:val="both"/>
        <w:rPr>
          <w:color w:val="000000"/>
          <w:sz w:val="20"/>
        </w:rPr>
      </w:pPr>
      <w:r w:rsidRPr="00C96934">
        <w:rPr>
          <w:color w:val="000000"/>
          <w:sz w:val="20"/>
        </w:rPr>
        <w:t xml:space="preserve">La domanda deve essere presentata entro </w:t>
      </w:r>
      <w:r w:rsidR="00FB35C0">
        <w:rPr>
          <w:b/>
          <w:color w:val="000000"/>
          <w:sz w:val="20"/>
          <w:u w:val="single"/>
        </w:rPr>
        <w:t>i termini stabiliti e pubblicati sul sito del Conservatorio</w:t>
      </w:r>
      <w:r w:rsidRPr="00C96934">
        <w:rPr>
          <w:bCs/>
          <w:color w:val="000000"/>
          <w:sz w:val="20"/>
        </w:rPr>
        <w:t>;</w:t>
      </w:r>
      <w:r w:rsidRPr="00C96934">
        <w:rPr>
          <w:color w:val="000000"/>
          <w:sz w:val="20"/>
        </w:rPr>
        <w:t xml:space="preserve"> se spedita per posta deve essere accompagnata dalla fotocopia di un documento di identità personale del richiedente e del genitore firmatario. </w:t>
      </w:r>
    </w:p>
    <w:p w14:paraId="32D887A4" w14:textId="77777777" w:rsidR="005C2B5D" w:rsidRPr="00C96934" w:rsidRDefault="005C2B5D" w:rsidP="005C2B5D">
      <w:pPr>
        <w:pStyle w:val="Titolo"/>
        <w:ind w:right="629"/>
        <w:jc w:val="left"/>
        <w:rPr>
          <w:sz w:val="20"/>
        </w:rPr>
      </w:pPr>
    </w:p>
    <w:p w14:paraId="37D87CB0" w14:textId="77777777" w:rsidR="005C2B5D" w:rsidRPr="00E62D5E" w:rsidRDefault="005C2B5D" w:rsidP="005C2B5D">
      <w:pPr>
        <w:pStyle w:val="Titolo"/>
        <w:ind w:left="567" w:right="629"/>
        <w:jc w:val="left"/>
        <w:rPr>
          <w:sz w:val="4"/>
        </w:rPr>
      </w:pPr>
    </w:p>
    <w:p w14:paraId="07344B2D" w14:textId="66AD601F" w:rsidR="005C2B5D" w:rsidRPr="00C96934" w:rsidRDefault="005C2B5D" w:rsidP="00E62D5E">
      <w:pPr>
        <w:pStyle w:val="Titolo"/>
        <w:ind w:right="629"/>
        <w:jc w:val="both"/>
        <w:rPr>
          <w:sz w:val="20"/>
        </w:rPr>
      </w:pPr>
      <w:r w:rsidRPr="00C96934">
        <w:rPr>
          <w:b/>
          <w:sz w:val="20"/>
        </w:rPr>
        <w:t>Allega alla presente</w:t>
      </w:r>
      <w:r w:rsidR="00C641E5">
        <w:rPr>
          <w:sz w:val="20"/>
        </w:rPr>
        <w:t>:</w:t>
      </w:r>
    </w:p>
    <w:p w14:paraId="7C34ABA6" w14:textId="77777777" w:rsidR="005C2B5D" w:rsidRPr="00C96934" w:rsidRDefault="005C2B5D" w:rsidP="005C2B5D">
      <w:pPr>
        <w:pStyle w:val="Titolo"/>
        <w:ind w:left="567" w:right="629"/>
        <w:jc w:val="both"/>
        <w:rPr>
          <w:sz w:val="20"/>
        </w:rPr>
      </w:pPr>
    </w:p>
    <w:p w14:paraId="4094898F" w14:textId="1374B06E" w:rsidR="00E62D5E" w:rsidRPr="00E62D5E" w:rsidRDefault="00E62D5E" w:rsidP="00E62D5E">
      <w:pPr>
        <w:pStyle w:val="Paragrafoelenco"/>
        <w:numPr>
          <w:ilvl w:val="0"/>
          <w:numId w:val="35"/>
        </w:numPr>
        <w:ind w:left="567"/>
        <w:rPr>
          <w:sz w:val="20"/>
          <w:szCs w:val="20"/>
        </w:rPr>
      </w:pPr>
      <w:proofErr w:type="gramStart"/>
      <w:r w:rsidRPr="00E62D5E">
        <w:rPr>
          <w:sz w:val="20"/>
          <w:szCs w:val="20"/>
        </w:rPr>
        <w:t>attestazione</w:t>
      </w:r>
      <w:proofErr w:type="gramEnd"/>
      <w:r w:rsidRPr="00E62D5E">
        <w:rPr>
          <w:sz w:val="20"/>
          <w:szCs w:val="20"/>
        </w:rPr>
        <w:t xml:space="preserve"> versamento tassa </w:t>
      </w:r>
      <w:r w:rsidRPr="00E62D5E">
        <w:rPr>
          <w:iCs/>
          <w:sz w:val="20"/>
          <w:szCs w:val="20"/>
        </w:rPr>
        <w:t>governativa</w:t>
      </w:r>
      <w:r w:rsidRPr="00E62D5E">
        <w:rPr>
          <w:sz w:val="20"/>
          <w:szCs w:val="20"/>
        </w:rPr>
        <w:t> di frequenza di € 21,43 su c/c postale n. 1016 intestato a “</w:t>
      </w:r>
      <w:r w:rsidRPr="00E62D5E">
        <w:rPr>
          <w:i/>
          <w:sz w:val="20"/>
          <w:szCs w:val="20"/>
        </w:rPr>
        <w:t>Ufficio Registro e Tasse Scolastiche</w:t>
      </w:r>
      <w:r w:rsidRPr="00E62D5E">
        <w:rPr>
          <w:sz w:val="20"/>
          <w:szCs w:val="20"/>
        </w:rPr>
        <w:t>”;</w:t>
      </w:r>
    </w:p>
    <w:p w14:paraId="443059EE" w14:textId="3A96F907" w:rsidR="00E62D5E" w:rsidRDefault="00C641E5" w:rsidP="00E62D5E">
      <w:pPr>
        <w:pStyle w:val="Paragrafoelenco"/>
        <w:widowControl w:val="0"/>
        <w:numPr>
          <w:ilvl w:val="0"/>
          <w:numId w:val="35"/>
        </w:numPr>
        <w:ind w:left="567" w:right="114"/>
        <w:rPr>
          <w:sz w:val="20"/>
          <w:szCs w:val="20"/>
        </w:rPr>
      </w:pPr>
      <w:proofErr w:type="gramStart"/>
      <w:r w:rsidRPr="00E62D5E">
        <w:rPr>
          <w:sz w:val="20"/>
          <w:szCs w:val="20"/>
        </w:rPr>
        <w:t>attestazione</w:t>
      </w:r>
      <w:proofErr w:type="gramEnd"/>
      <w:r w:rsidRPr="00E62D5E">
        <w:rPr>
          <w:sz w:val="20"/>
          <w:szCs w:val="20"/>
        </w:rPr>
        <w:t xml:space="preserve"> bonifico del contributo di </w:t>
      </w:r>
      <w:r w:rsidRPr="00E62D5E">
        <w:rPr>
          <w:b/>
          <w:sz w:val="20"/>
          <w:szCs w:val="20"/>
        </w:rPr>
        <w:t>€ 700,00</w:t>
      </w:r>
      <w:r w:rsidRPr="00E62D5E">
        <w:rPr>
          <w:sz w:val="20"/>
          <w:szCs w:val="20"/>
        </w:rPr>
        <w:t xml:space="preserve">  sul c/c bancario n. IT34J0200811200000104119212 - Banca Unicredit codice Bic/</w:t>
      </w:r>
      <w:proofErr w:type="spellStart"/>
      <w:r w:rsidRPr="00E62D5E">
        <w:rPr>
          <w:sz w:val="20"/>
          <w:szCs w:val="20"/>
        </w:rPr>
        <w:t>Swift</w:t>
      </w:r>
      <w:proofErr w:type="spellEnd"/>
      <w:r w:rsidRPr="00E62D5E">
        <w:rPr>
          <w:sz w:val="20"/>
          <w:szCs w:val="20"/>
        </w:rPr>
        <w:t>: UNCRITM1090 intestato al Conservatorio di Brescia</w:t>
      </w:r>
      <w:r w:rsidR="00E62D5E" w:rsidRPr="00E62D5E">
        <w:rPr>
          <w:sz w:val="20"/>
          <w:szCs w:val="20"/>
        </w:rPr>
        <w:t xml:space="preserve"> (causale</w:t>
      </w:r>
      <w:r w:rsidR="00E62D5E">
        <w:rPr>
          <w:sz w:val="20"/>
          <w:szCs w:val="20"/>
        </w:rPr>
        <w:t>:</w:t>
      </w:r>
      <w:r w:rsidR="00E62D5E" w:rsidRPr="00E62D5E">
        <w:rPr>
          <w:sz w:val="20"/>
          <w:szCs w:val="20"/>
        </w:rPr>
        <w:t xml:space="preserve"> </w:t>
      </w:r>
      <w:r w:rsidR="00E62D5E">
        <w:rPr>
          <w:sz w:val="20"/>
          <w:szCs w:val="20"/>
        </w:rPr>
        <w:t xml:space="preserve">contributo annuale iscrizione corso propedeutico ad orientamento strumentale </w:t>
      </w:r>
      <w:r w:rsidR="00E62D5E" w:rsidRPr="00E62D5E">
        <w:rPr>
          <w:sz w:val="20"/>
          <w:szCs w:val="20"/>
        </w:rPr>
        <w:t xml:space="preserve">a. a. 2017 / 2018) </w:t>
      </w:r>
    </w:p>
    <w:p w14:paraId="1D79CD7B" w14:textId="77777777" w:rsidR="00E62D5E" w:rsidRPr="00E62D5E" w:rsidRDefault="00E62D5E" w:rsidP="00E62D5E">
      <w:pPr>
        <w:pStyle w:val="Paragrafoelenco"/>
        <w:widowControl w:val="0"/>
        <w:ind w:left="567" w:right="114"/>
        <w:rPr>
          <w:sz w:val="10"/>
          <w:szCs w:val="20"/>
        </w:rPr>
      </w:pPr>
    </w:p>
    <w:p w14:paraId="0DF6CD04" w14:textId="77777777" w:rsidR="00E62D5E" w:rsidRPr="00E62D5E" w:rsidRDefault="00E62D5E" w:rsidP="00E62D5E">
      <w:pPr>
        <w:pStyle w:val="Paragrafoelenco"/>
        <w:widowControl w:val="0"/>
        <w:ind w:left="567" w:right="114"/>
        <w:rPr>
          <w:sz w:val="20"/>
          <w:szCs w:val="20"/>
          <w:u w:val="single"/>
        </w:rPr>
      </w:pPr>
      <w:proofErr w:type="gramStart"/>
      <w:r w:rsidRPr="00E62D5E">
        <w:rPr>
          <w:i/>
          <w:sz w:val="20"/>
          <w:szCs w:val="20"/>
          <w:u w:val="single"/>
        </w:rPr>
        <w:t>oppure</w:t>
      </w:r>
      <w:bookmarkStart w:id="0" w:name="_GoBack"/>
      <w:bookmarkEnd w:id="0"/>
      <w:proofErr w:type="gramEnd"/>
    </w:p>
    <w:p w14:paraId="5023C5DA" w14:textId="77777777" w:rsidR="00E62D5E" w:rsidRPr="00E62D5E" w:rsidRDefault="00E62D5E" w:rsidP="00E62D5E">
      <w:pPr>
        <w:pStyle w:val="Paragrafoelenco"/>
        <w:widowControl w:val="0"/>
        <w:ind w:left="567" w:right="114"/>
        <w:rPr>
          <w:sz w:val="10"/>
          <w:szCs w:val="20"/>
        </w:rPr>
      </w:pPr>
    </w:p>
    <w:p w14:paraId="076A2D44" w14:textId="09C674C1" w:rsidR="00E62D5E" w:rsidRPr="00E62D5E" w:rsidRDefault="00E62D5E" w:rsidP="00E62D5E">
      <w:pPr>
        <w:pStyle w:val="Paragrafoelenco"/>
        <w:widowControl w:val="0"/>
        <w:ind w:left="567" w:right="114"/>
        <w:rPr>
          <w:sz w:val="20"/>
          <w:szCs w:val="20"/>
        </w:rPr>
      </w:pPr>
      <w:proofErr w:type="gramStart"/>
      <w:r w:rsidRPr="00E62D5E">
        <w:rPr>
          <w:sz w:val="20"/>
          <w:szCs w:val="20"/>
        </w:rPr>
        <w:t>attestazione</w:t>
      </w:r>
      <w:proofErr w:type="gramEnd"/>
      <w:r w:rsidRPr="00E62D5E">
        <w:rPr>
          <w:sz w:val="20"/>
          <w:szCs w:val="20"/>
        </w:rPr>
        <w:t xml:space="preserve"> bonifico della prima rata del contributo omnicomprensivo annuale (corrispondente al 50% del totale; la seconda rata dovrà essere versata entro e non oltre il </w:t>
      </w:r>
      <w:r w:rsidRPr="00E62D5E">
        <w:rPr>
          <w:b/>
          <w:sz w:val="20"/>
          <w:szCs w:val="20"/>
        </w:rPr>
        <w:t>31 marzo 2017</w:t>
      </w:r>
      <w:r w:rsidRPr="00E62D5E">
        <w:rPr>
          <w:sz w:val="20"/>
          <w:szCs w:val="20"/>
        </w:rPr>
        <w:t xml:space="preserve">) di </w:t>
      </w:r>
      <w:r w:rsidRPr="00E62D5E">
        <w:rPr>
          <w:b/>
          <w:sz w:val="20"/>
          <w:szCs w:val="20"/>
        </w:rPr>
        <w:t xml:space="preserve">€ </w:t>
      </w:r>
      <w:r>
        <w:rPr>
          <w:b/>
          <w:sz w:val="20"/>
          <w:szCs w:val="20"/>
        </w:rPr>
        <w:t>35</w:t>
      </w:r>
      <w:r w:rsidRPr="00E62D5E">
        <w:rPr>
          <w:b/>
          <w:sz w:val="20"/>
          <w:szCs w:val="20"/>
        </w:rPr>
        <w:t>0,00</w:t>
      </w:r>
      <w:r w:rsidRPr="00E62D5E">
        <w:rPr>
          <w:rFonts w:eastAsia="Times"/>
          <w:color w:val="000000"/>
          <w:sz w:val="20"/>
          <w:szCs w:val="20"/>
        </w:rPr>
        <w:t xml:space="preserve"> </w:t>
      </w:r>
      <w:r w:rsidRPr="00E62D5E">
        <w:rPr>
          <w:sz w:val="20"/>
          <w:szCs w:val="20"/>
        </w:rPr>
        <w:t>sul c/c bancario n. IT34J0200811200000104119212 - Banca Unicredit codice Bic/</w:t>
      </w:r>
      <w:proofErr w:type="spellStart"/>
      <w:r w:rsidRPr="00E62D5E">
        <w:rPr>
          <w:sz w:val="20"/>
          <w:szCs w:val="20"/>
        </w:rPr>
        <w:t>Swift</w:t>
      </w:r>
      <w:proofErr w:type="spellEnd"/>
      <w:r w:rsidRPr="00E62D5E">
        <w:rPr>
          <w:sz w:val="20"/>
          <w:szCs w:val="20"/>
        </w:rPr>
        <w:t>: UNCRITM1090 intestato al Conservatorio di Brescia (causale</w:t>
      </w:r>
      <w:r>
        <w:rPr>
          <w:sz w:val="20"/>
          <w:szCs w:val="20"/>
        </w:rPr>
        <w:t>: I rata</w:t>
      </w:r>
      <w:r w:rsidRPr="00E62D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iscrizione corso propedeutico ad orientamento strumentale </w:t>
      </w:r>
      <w:r w:rsidRPr="00E62D5E">
        <w:rPr>
          <w:sz w:val="20"/>
          <w:szCs w:val="20"/>
        </w:rPr>
        <w:t>a. a. 2017 / 2018)</w:t>
      </w:r>
      <w:r>
        <w:rPr>
          <w:sz w:val="20"/>
          <w:szCs w:val="20"/>
        </w:rPr>
        <w:t>.</w:t>
      </w:r>
    </w:p>
    <w:p w14:paraId="2B49ED64" w14:textId="77777777" w:rsidR="005C2B5D" w:rsidRPr="00124C1E" w:rsidRDefault="005C2B5D" w:rsidP="00E62D5E">
      <w:pPr>
        <w:pStyle w:val="Titolo"/>
        <w:ind w:right="629"/>
        <w:jc w:val="left"/>
        <w:rPr>
          <w:rFonts w:ascii="Century Schoolbook" w:hAnsi="Century Schoolbook"/>
          <w:sz w:val="20"/>
        </w:rPr>
      </w:pPr>
    </w:p>
    <w:p w14:paraId="4E24E401" w14:textId="77777777" w:rsidR="005C2B5D" w:rsidRPr="00124C1E" w:rsidRDefault="005C2B5D" w:rsidP="005C2B5D">
      <w:pPr>
        <w:pStyle w:val="Titolo"/>
        <w:ind w:left="567" w:right="629"/>
        <w:jc w:val="left"/>
        <w:rPr>
          <w:rFonts w:ascii="Century Schoolbook" w:hAnsi="Century Schoolbook"/>
          <w:sz w:val="20"/>
        </w:rPr>
      </w:pPr>
    </w:p>
    <w:p w14:paraId="0C69CA7B" w14:textId="77777777" w:rsidR="0022699B" w:rsidRPr="00FB35C0" w:rsidRDefault="0022699B" w:rsidP="0022699B">
      <w:pPr>
        <w:pStyle w:val="Corpotesto"/>
        <w:spacing w:before="0"/>
        <w:ind w:left="0" w:right="-75" w:firstLine="0"/>
        <w:jc w:val="both"/>
        <w:rPr>
          <w:i w:val="0"/>
          <w:lang w:val="it-IT"/>
        </w:rPr>
      </w:pPr>
      <w:r w:rsidRPr="00FB35C0">
        <w:rPr>
          <w:rFonts w:cs="Times New Roman"/>
          <w:lang w:val="it-IT"/>
        </w:rPr>
        <w:t>Il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sottoscritto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dichiara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di</w:t>
      </w:r>
      <w:r w:rsidRPr="00FB35C0">
        <w:rPr>
          <w:rFonts w:cs="Times New Roman"/>
          <w:spacing w:val="5"/>
          <w:lang w:val="it-IT"/>
        </w:rPr>
        <w:t xml:space="preserve"> </w:t>
      </w:r>
      <w:r w:rsidRPr="00FB35C0">
        <w:rPr>
          <w:rFonts w:cs="Times New Roman"/>
          <w:lang w:val="it-IT"/>
        </w:rPr>
        <w:t>avere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compilato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la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presente</w:t>
      </w:r>
      <w:r w:rsidRPr="00FB35C0">
        <w:rPr>
          <w:rFonts w:cs="Times New Roman"/>
          <w:spacing w:val="5"/>
          <w:lang w:val="it-IT"/>
        </w:rPr>
        <w:t xml:space="preserve"> </w:t>
      </w:r>
      <w:r w:rsidRPr="00FB35C0">
        <w:rPr>
          <w:rFonts w:cs="Times New Roman"/>
          <w:lang w:val="it-IT"/>
        </w:rPr>
        <w:t>domanda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ai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sensi</w:t>
      </w:r>
      <w:r w:rsidRPr="00FB35C0">
        <w:rPr>
          <w:rFonts w:cs="Times New Roman"/>
          <w:spacing w:val="7"/>
          <w:lang w:val="it-IT"/>
        </w:rPr>
        <w:t xml:space="preserve"> </w:t>
      </w:r>
      <w:r w:rsidRPr="00FB35C0">
        <w:rPr>
          <w:rFonts w:cs="Times New Roman"/>
          <w:lang w:val="it-IT"/>
        </w:rPr>
        <w:t>dell’art</w:t>
      </w:r>
      <w:r w:rsidRPr="00FB35C0">
        <w:rPr>
          <w:lang w:val="it-IT"/>
        </w:rPr>
        <w:t>.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46</w:t>
      </w:r>
      <w:r w:rsidRPr="00FB35C0">
        <w:rPr>
          <w:spacing w:val="8"/>
          <w:lang w:val="it-IT"/>
        </w:rPr>
        <w:t xml:space="preserve"> </w:t>
      </w:r>
      <w:r w:rsidRPr="00FB35C0">
        <w:rPr>
          <w:rFonts w:cs="Times New Roman"/>
          <w:lang w:val="it-IT"/>
        </w:rPr>
        <w:t>–</w:t>
      </w:r>
      <w:r w:rsidRPr="00FB35C0">
        <w:rPr>
          <w:rFonts w:cs="Times New Roman"/>
          <w:spacing w:val="9"/>
          <w:lang w:val="it-IT"/>
        </w:rPr>
        <w:t xml:space="preserve"> </w:t>
      </w:r>
      <w:r w:rsidRPr="00FB35C0">
        <w:rPr>
          <w:lang w:val="it-IT"/>
        </w:rPr>
        <w:t>dichiarazioni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sostitutive</w:t>
      </w:r>
      <w:r w:rsidRPr="00FB35C0">
        <w:rPr>
          <w:spacing w:val="5"/>
          <w:lang w:val="it-IT"/>
        </w:rPr>
        <w:t xml:space="preserve"> </w:t>
      </w:r>
      <w:r w:rsidRPr="00FB35C0">
        <w:rPr>
          <w:lang w:val="it-IT"/>
        </w:rPr>
        <w:t>di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certificazioni</w:t>
      </w:r>
      <w:r w:rsidRPr="00FB35C0">
        <w:rPr>
          <w:spacing w:val="11"/>
          <w:lang w:val="it-IT"/>
        </w:rPr>
        <w:t xml:space="preserve"> </w:t>
      </w:r>
      <w:r w:rsidRPr="00FB35C0">
        <w:rPr>
          <w:rFonts w:cs="Times New Roman"/>
          <w:lang w:val="it-IT"/>
        </w:rPr>
        <w:t>–</w:t>
      </w:r>
      <w:r w:rsidRPr="00FB35C0">
        <w:rPr>
          <w:rFonts w:cs="Times New Roman"/>
          <w:spacing w:val="8"/>
          <w:lang w:val="it-IT"/>
        </w:rPr>
        <w:t xml:space="preserve"> </w:t>
      </w:r>
      <w:r w:rsidRPr="00FB35C0">
        <w:rPr>
          <w:lang w:val="it-IT"/>
        </w:rPr>
        <w:t>del</w:t>
      </w:r>
      <w:r w:rsidRPr="00FB35C0">
        <w:rPr>
          <w:spacing w:val="7"/>
          <w:lang w:val="it-IT"/>
        </w:rPr>
        <w:t xml:space="preserve"> </w:t>
      </w:r>
      <w:r w:rsidRPr="00FB35C0">
        <w:rPr>
          <w:lang w:val="it-IT"/>
        </w:rPr>
        <w:t>D.P.R.</w:t>
      </w:r>
      <w:r w:rsidRPr="00FB35C0">
        <w:rPr>
          <w:spacing w:val="5"/>
          <w:lang w:val="it-IT"/>
        </w:rPr>
        <w:t xml:space="preserve"> </w:t>
      </w:r>
      <w:r w:rsidRPr="00FB35C0">
        <w:rPr>
          <w:lang w:val="it-IT"/>
        </w:rPr>
        <w:t xml:space="preserve">445/2000, </w:t>
      </w:r>
      <w:r w:rsidRPr="00FB35C0">
        <w:rPr>
          <w:rFonts w:cs="Times New Roman"/>
          <w:lang w:val="it-IT"/>
        </w:rPr>
        <w:t>consapevole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delle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sanzioni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penali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previste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dall’art.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76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dello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stesso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D.P.R.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in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casi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di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dichiarazione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mendace</w:t>
      </w:r>
      <w:r w:rsidRPr="00FB35C0">
        <w:rPr>
          <w:rFonts w:cs="Times New Roman"/>
          <w:spacing w:val="-5"/>
          <w:lang w:val="it-IT"/>
        </w:rPr>
        <w:t xml:space="preserve"> </w:t>
      </w:r>
      <w:r w:rsidRPr="00FB35C0">
        <w:rPr>
          <w:rFonts w:cs="Times New Roman"/>
          <w:lang w:val="it-IT"/>
        </w:rPr>
        <w:t>o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non</w:t>
      </w:r>
      <w:r w:rsidRPr="00FB35C0">
        <w:rPr>
          <w:rFonts w:cs="Times New Roman"/>
          <w:spacing w:val="-4"/>
          <w:lang w:val="it-IT"/>
        </w:rPr>
        <w:t xml:space="preserve"> </w:t>
      </w:r>
      <w:r w:rsidRPr="00FB35C0">
        <w:rPr>
          <w:rFonts w:cs="Times New Roman"/>
          <w:lang w:val="it-IT"/>
        </w:rPr>
        <w:t>più</w:t>
      </w:r>
      <w:r w:rsidRPr="00FB35C0">
        <w:rPr>
          <w:rFonts w:cs="Times New Roman"/>
          <w:spacing w:val="-2"/>
          <w:lang w:val="it-IT"/>
        </w:rPr>
        <w:t xml:space="preserve"> </w:t>
      </w:r>
      <w:r w:rsidRPr="00FB35C0">
        <w:rPr>
          <w:rFonts w:cs="Times New Roman"/>
          <w:lang w:val="it-IT"/>
        </w:rPr>
        <w:t>rispon</w:t>
      </w:r>
      <w:r w:rsidRPr="00FB35C0">
        <w:rPr>
          <w:lang w:val="it-IT"/>
        </w:rPr>
        <w:t>dente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a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verità.</w:t>
      </w:r>
    </w:p>
    <w:p w14:paraId="518987E8" w14:textId="43287833" w:rsidR="0022699B" w:rsidRPr="00FB35C0" w:rsidRDefault="0022699B" w:rsidP="0022699B">
      <w:pPr>
        <w:pStyle w:val="Corpotesto"/>
        <w:spacing w:before="1"/>
        <w:ind w:left="0" w:right="-75" w:firstLine="0"/>
        <w:jc w:val="both"/>
        <w:rPr>
          <w:i w:val="0"/>
          <w:lang w:val="it-IT"/>
        </w:rPr>
      </w:pPr>
      <w:r w:rsidRPr="00FB35C0">
        <w:rPr>
          <w:lang w:val="it-IT"/>
        </w:rPr>
        <w:t xml:space="preserve">Il sottoscritto autorizza il Conservatorio </w:t>
      </w:r>
      <w:r w:rsidR="002A044C" w:rsidRPr="00FB35C0">
        <w:rPr>
          <w:lang w:val="it-IT"/>
        </w:rPr>
        <w:t xml:space="preserve">“Luca </w:t>
      </w:r>
      <w:proofErr w:type="spellStart"/>
      <w:r w:rsidR="002A044C" w:rsidRPr="00FB35C0">
        <w:rPr>
          <w:lang w:val="it-IT"/>
        </w:rPr>
        <w:t>Marenzio</w:t>
      </w:r>
      <w:proofErr w:type="spellEnd"/>
      <w:r w:rsidR="002A044C" w:rsidRPr="00FB35C0">
        <w:rPr>
          <w:lang w:val="it-IT"/>
        </w:rPr>
        <w:t xml:space="preserve">” </w:t>
      </w:r>
      <w:r w:rsidRPr="00FB35C0">
        <w:rPr>
          <w:lang w:val="it-IT"/>
        </w:rPr>
        <w:t>al trattamento dei dati contenuti in questa domanda per finalità istituzionali e nei limiti stabiliti</w:t>
      </w:r>
      <w:r w:rsidRPr="00FB35C0">
        <w:rPr>
          <w:spacing w:val="36"/>
          <w:lang w:val="it-IT"/>
        </w:rPr>
        <w:t xml:space="preserve"> </w:t>
      </w:r>
      <w:r w:rsidRPr="00FB35C0">
        <w:rPr>
          <w:lang w:val="it-IT"/>
        </w:rPr>
        <w:t xml:space="preserve">dal D. </w:t>
      </w:r>
      <w:proofErr w:type="spellStart"/>
      <w:r w:rsidRPr="00FB35C0">
        <w:rPr>
          <w:lang w:val="it-IT"/>
        </w:rPr>
        <w:t>Lgs</w:t>
      </w:r>
      <w:proofErr w:type="spellEnd"/>
      <w:r w:rsidRPr="00FB35C0">
        <w:rPr>
          <w:lang w:val="it-IT"/>
        </w:rPr>
        <w:t>. N.</w:t>
      </w:r>
      <w:r w:rsidRPr="00FB35C0">
        <w:rPr>
          <w:spacing w:val="-9"/>
          <w:lang w:val="it-IT"/>
        </w:rPr>
        <w:t xml:space="preserve"> </w:t>
      </w:r>
      <w:r w:rsidRPr="00FB35C0">
        <w:rPr>
          <w:lang w:val="it-IT"/>
        </w:rPr>
        <w:t>196/2003.</w:t>
      </w:r>
    </w:p>
    <w:p w14:paraId="242FA41A" w14:textId="77777777" w:rsidR="0022699B" w:rsidRPr="00FC20C7" w:rsidRDefault="0022699B" w:rsidP="0022699B">
      <w:pPr>
        <w:spacing w:before="4"/>
        <w:rPr>
          <w:rFonts w:ascii="Arial" w:eastAsia="Arial" w:hAnsi="Arial" w:cs="Arial"/>
          <w:sz w:val="28"/>
          <w:szCs w:val="21"/>
        </w:rPr>
      </w:pPr>
    </w:p>
    <w:p w14:paraId="52B74499" w14:textId="77777777" w:rsidR="0022699B" w:rsidRPr="005C0152" w:rsidRDefault="0022699B" w:rsidP="0022699B">
      <w:pPr>
        <w:spacing w:before="4"/>
        <w:rPr>
          <w:rFonts w:eastAsia="Arial"/>
          <w:sz w:val="21"/>
          <w:szCs w:val="21"/>
        </w:rPr>
      </w:pPr>
      <w:r w:rsidRPr="0022699B">
        <w:rPr>
          <w:rFonts w:eastAsia="Arial"/>
          <w:sz w:val="20"/>
          <w:szCs w:val="21"/>
        </w:rPr>
        <w:t>Data ________________________            Firma ___________</w:t>
      </w:r>
      <w:r>
        <w:rPr>
          <w:rFonts w:eastAsia="Arial"/>
          <w:sz w:val="20"/>
          <w:szCs w:val="21"/>
        </w:rPr>
        <w:t>_____</w:t>
      </w:r>
      <w:r w:rsidRPr="0022699B">
        <w:rPr>
          <w:rFonts w:eastAsia="Arial"/>
          <w:sz w:val="20"/>
          <w:szCs w:val="21"/>
        </w:rPr>
        <w:t>_____________________________________________</w:t>
      </w:r>
    </w:p>
    <w:p w14:paraId="5BCF828A" w14:textId="2F03A926" w:rsidR="0022699B" w:rsidRPr="005C0152" w:rsidRDefault="0022699B" w:rsidP="0022699B">
      <w:pPr>
        <w:spacing w:before="4"/>
        <w:rPr>
          <w:rFonts w:eastAsia="Arial"/>
          <w:sz w:val="16"/>
          <w:szCs w:val="21"/>
        </w:rPr>
      </w:pPr>
      <w:r w:rsidRPr="005C0152">
        <w:rPr>
          <w:rFonts w:eastAsia="Arial"/>
          <w:sz w:val="21"/>
          <w:szCs w:val="21"/>
        </w:rPr>
        <w:t xml:space="preserve">                                      </w:t>
      </w:r>
      <w:r>
        <w:rPr>
          <w:rFonts w:eastAsia="Arial"/>
          <w:sz w:val="21"/>
          <w:szCs w:val="21"/>
        </w:rPr>
        <w:t xml:space="preserve">                                 </w:t>
      </w:r>
      <w:r w:rsidR="007203EA">
        <w:rPr>
          <w:rFonts w:eastAsia="Arial"/>
          <w:sz w:val="21"/>
          <w:szCs w:val="21"/>
        </w:rPr>
        <w:t xml:space="preserve">                      </w:t>
      </w:r>
      <w:r>
        <w:rPr>
          <w:rFonts w:eastAsia="Arial"/>
          <w:sz w:val="21"/>
          <w:szCs w:val="21"/>
        </w:rPr>
        <w:t xml:space="preserve">  </w:t>
      </w:r>
      <w:r w:rsidR="005C3C1F">
        <w:rPr>
          <w:rFonts w:eastAsia="Arial"/>
          <w:sz w:val="21"/>
          <w:szCs w:val="21"/>
        </w:rPr>
        <w:t xml:space="preserve">    </w:t>
      </w:r>
      <w:r>
        <w:rPr>
          <w:rFonts w:eastAsia="Arial"/>
          <w:sz w:val="21"/>
          <w:szCs w:val="21"/>
        </w:rPr>
        <w:t xml:space="preserve"> </w:t>
      </w:r>
      <w:proofErr w:type="gramStart"/>
      <w:r>
        <w:rPr>
          <w:rFonts w:eastAsia="Arial"/>
          <w:sz w:val="16"/>
          <w:szCs w:val="21"/>
        </w:rPr>
        <w:t>f</w:t>
      </w:r>
      <w:r w:rsidRPr="005C0152">
        <w:rPr>
          <w:rFonts w:eastAsia="Arial"/>
          <w:sz w:val="16"/>
          <w:szCs w:val="21"/>
        </w:rPr>
        <w:t>irma</w:t>
      </w:r>
      <w:proofErr w:type="gramEnd"/>
      <w:r w:rsidRPr="005C0152">
        <w:rPr>
          <w:rFonts w:eastAsia="Arial"/>
          <w:sz w:val="16"/>
          <w:szCs w:val="21"/>
          <w:vertAlign w:val="superscript"/>
        </w:rPr>
        <w:t>*</w:t>
      </w:r>
      <w:r>
        <w:rPr>
          <w:rFonts w:eastAsia="Arial"/>
          <w:sz w:val="16"/>
          <w:szCs w:val="21"/>
        </w:rPr>
        <w:t xml:space="preserve"> </w:t>
      </w:r>
      <w:r w:rsidR="005C3C1F">
        <w:rPr>
          <w:rFonts w:eastAsia="Arial"/>
          <w:sz w:val="16"/>
          <w:szCs w:val="21"/>
        </w:rPr>
        <w:t>del genitore o di chi ne fa</w:t>
      </w:r>
      <w:r w:rsidRPr="005C0152">
        <w:rPr>
          <w:rFonts w:eastAsia="Arial"/>
          <w:sz w:val="16"/>
          <w:szCs w:val="21"/>
        </w:rPr>
        <w:t xml:space="preserve"> le veci.</w:t>
      </w:r>
    </w:p>
    <w:p w14:paraId="42CFC39F" w14:textId="77777777" w:rsidR="0022699B" w:rsidRPr="005C0152" w:rsidRDefault="0022699B" w:rsidP="0022699B">
      <w:pPr>
        <w:widowControl w:val="0"/>
        <w:tabs>
          <w:tab w:val="left" w:pos="319"/>
        </w:tabs>
        <w:spacing w:before="81" w:line="160" w:lineRule="exact"/>
        <w:ind w:right="67"/>
        <w:jc w:val="right"/>
        <w:rPr>
          <w:sz w:val="14"/>
          <w:szCs w:val="14"/>
        </w:rPr>
      </w:pPr>
      <w:r w:rsidRPr="005C0152">
        <w:rPr>
          <w:rFonts w:eastAsia="Arial"/>
          <w:sz w:val="21"/>
          <w:szCs w:val="21"/>
          <w:vertAlign w:val="superscript"/>
        </w:rPr>
        <w:t>*</w:t>
      </w:r>
      <w:r w:rsidRPr="005C0152">
        <w:rPr>
          <w:rFonts w:eastAsia="Arial"/>
          <w:sz w:val="21"/>
          <w:szCs w:val="21"/>
        </w:rPr>
        <w:t xml:space="preserve"> </w:t>
      </w:r>
      <w:r w:rsidRPr="005C0152">
        <w:rPr>
          <w:b/>
          <w:bCs/>
          <w:sz w:val="14"/>
          <w:szCs w:val="14"/>
        </w:rPr>
        <w:t>firma di autocertificazione (leggi 15/68, 131/98) da sottoscrivere davanti all’impiegato della scuola al momento della presentazione della</w:t>
      </w:r>
      <w:r w:rsidRPr="005C0152">
        <w:rPr>
          <w:b/>
          <w:bCs/>
          <w:spacing w:val="-17"/>
          <w:sz w:val="14"/>
          <w:szCs w:val="14"/>
        </w:rPr>
        <w:t xml:space="preserve"> </w:t>
      </w:r>
      <w:r w:rsidRPr="005C0152">
        <w:rPr>
          <w:b/>
          <w:bCs/>
          <w:sz w:val="14"/>
          <w:szCs w:val="14"/>
        </w:rPr>
        <w:t>domanda</w:t>
      </w:r>
    </w:p>
    <w:p w14:paraId="3EF726C2" w14:textId="64CCB874" w:rsidR="009E613C" w:rsidRPr="00FB35C0" w:rsidRDefault="00E62D5E" w:rsidP="005C3C1F">
      <w:pPr>
        <w:pStyle w:val="Paragrafoelenco"/>
        <w:rPr>
          <w:i/>
          <w:sz w:val="20"/>
          <w:szCs w:val="20"/>
        </w:rPr>
        <w:sectPr w:rsidR="009E613C" w:rsidRPr="00FB35C0">
          <w:headerReference w:type="default" r:id="rId8"/>
          <w:footerReference w:type="default" r:id="rId9"/>
          <w:pgSz w:w="11910" w:h="16840"/>
          <w:pgMar w:top="1260" w:right="780" w:bottom="280" w:left="1020" w:header="720" w:footer="720" w:gutter="0"/>
          <w:cols w:space="720"/>
        </w:sectPr>
      </w:pPr>
      <w:r>
        <w:rPr>
          <w:sz w:val="14"/>
        </w:rPr>
        <w:t xml:space="preserve"> </w:t>
      </w:r>
      <w:r w:rsidR="00C641E5">
        <w:rPr>
          <w:sz w:val="14"/>
        </w:rPr>
        <w:t xml:space="preserve">      </w:t>
      </w:r>
      <w:r w:rsidR="0022699B" w:rsidRPr="005C0152">
        <w:rPr>
          <w:sz w:val="14"/>
        </w:rPr>
        <w:t>(Se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la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domanda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non</w:t>
      </w:r>
      <w:r w:rsidR="0022699B" w:rsidRPr="005C0152">
        <w:rPr>
          <w:spacing w:val="-4"/>
          <w:sz w:val="14"/>
        </w:rPr>
        <w:t xml:space="preserve"> </w:t>
      </w:r>
      <w:r w:rsidR="0022699B" w:rsidRPr="005C0152">
        <w:rPr>
          <w:sz w:val="14"/>
        </w:rPr>
        <w:t>viene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presentata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personalmente,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è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necessario</w:t>
      </w:r>
      <w:r w:rsidR="0022699B" w:rsidRPr="005C0152">
        <w:rPr>
          <w:spacing w:val="-4"/>
          <w:sz w:val="14"/>
        </w:rPr>
        <w:t xml:space="preserve"> </w:t>
      </w:r>
      <w:r w:rsidR="0022699B" w:rsidRPr="005C0152">
        <w:rPr>
          <w:sz w:val="14"/>
        </w:rPr>
        <w:t>allegare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alla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presente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debitamente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firmata,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la</w:t>
      </w:r>
      <w:r w:rsidR="0022699B" w:rsidRPr="005C0152">
        <w:rPr>
          <w:spacing w:val="-2"/>
          <w:sz w:val="14"/>
        </w:rPr>
        <w:t xml:space="preserve"> </w:t>
      </w:r>
      <w:r w:rsidR="0022699B" w:rsidRPr="005C0152">
        <w:rPr>
          <w:sz w:val="14"/>
        </w:rPr>
        <w:t>fotocopia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di</w:t>
      </w:r>
      <w:r w:rsidR="0022699B" w:rsidRPr="005C0152">
        <w:rPr>
          <w:spacing w:val="-6"/>
          <w:sz w:val="14"/>
        </w:rPr>
        <w:t xml:space="preserve"> </w:t>
      </w:r>
      <w:r w:rsidR="0022699B" w:rsidRPr="005C0152">
        <w:rPr>
          <w:sz w:val="14"/>
        </w:rPr>
        <w:t>un</w:t>
      </w:r>
      <w:r w:rsidR="0022699B" w:rsidRPr="005C0152">
        <w:rPr>
          <w:spacing w:val="-6"/>
          <w:sz w:val="14"/>
        </w:rPr>
        <w:t xml:space="preserve"> </w:t>
      </w:r>
      <w:r w:rsidR="0022699B" w:rsidRPr="005C0152">
        <w:rPr>
          <w:sz w:val="14"/>
        </w:rPr>
        <w:t>documento</w:t>
      </w:r>
      <w:r w:rsidR="0022699B" w:rsidRPr="005C0152">
        <w:rPr>
          <w:spacing w:val="-4"/>
          <w:sz w:val="14"/>
        </w:rPr>
        <w:t xml:space="preserve"> </w:t>
      </w:r>
      <w:r w:rsidR="0022699B" w:rsidRPr="005C0152">
        <w:rPr>
          <w:sz w:val="14"/>
        </w:rPr>
        <w:t>di</w:t>
      </w:r>
      <w:r w:rsidR="0022699B" w:rsidRPr="005C0152">
        <w:rPr>
          <w:spacing w:val="-4"/>
          <w:sz w:val="14"/>
        </w:rPr>
        <w:t xml:space="preserve"> </w:t>
      </w:r>
      <w:r w:rsidR="0022699B" w:rsidRPr="005C0152">
        <w:rPr>
          <w:sz w:val="14"/>
        </w:rPr>
        <w:t>identità</w:t>
      </w:r>
      <w:r w:rsidR="0022699B" w:rsidRPr="005C0152">
        <w:rPr>
          <w:spacing w:val="-3"/>
          <w:sz w:val="14"/>
        </w:rPr>
        <w:t xml:space="preserve"> </w:t>
      </w:r>
      <w:r w:rsidR="0022699B" w:rsidRPr="005C0152">
        <w:rPr>
          <w:sz w:val="14"/>
        </w:rPr>
        <w:t>del</w:t>
      </w:r>
      <w:r w:rsidR="0022699B" w:rsidRPr="005C0152">
        <w:rPr>
          <w:spacing w:val="-4"/>
          <w:sz w:val="14"/>
        </w:rPr>
        <w:t xml:space="preserve"> </w:t>
      </w:r>
      <w:r w:rsidR="0022699B" w:rsidRPr="005C0152">
        <w:rPr>
          <w:sz w:val="14"/>
        </w:rPr>
        <w:t>firmatario</w:t>
      </w:r>
      <w:r w:rsidR="00C641E5">
        <w:rPr>
          <w:sz w:val="14"/>
        </w:rPr>
        <w:t>)</w:t>
      </w:r>
    </w:p>
    <w:p w14:paraId="2A96AFAD" w14:textId="77777777" w:rsidR="009E613C" w:rsidRPr="00FB35C0" w:rsidRDefault="009E613C" w:rsidP="009E613C">
      <w:pPr>
        <w:pStyle w:val="Corpotesto"/>
        <w:ind w:left="0" w:firstLine="0"/>
        <w:rPr>
          <w:sz w:val="20"/>
          <w:szCs w:val="20"/>
          <w:lang w:val="it-IT"/>
        </w:rPr>
        <w:sectPr w:rsidR="009E613C" w:rsidRPr="00FB35C0">
          <w:type w:val="continuous"/>
          <w:pgSz w:w="11910" w:h="16840"/>
          <w:pgMar w:top="320" w:right="780" w:bottom="280" w:left="1020" w:header="720" w:footer="720" w:gutter="0"/>
          <w:cols w:num="2" w:space="720" w:equalWidth="0">
            <w:col w:w="4042" w:space="40"/>
            <w:col w:w="6028"/>
          </w:cols>
        </w:sectPr>
      </w:pPr>
    </w:p>
    <w:p w14:paraId="71DE5976" w14:textId="3AA0DC07" w:rsidR="009E613C" w:rsidRPr="0022699B" w:rsidRDefault="009E613C" w:rsidP="009E613C">
      <w:pPr>
        <w:spacing w:before="88"/>
        <w:jc w:val="both"/>
        <w:rPr>
          <w:sz w:val="20"/>
          <w:szCs w:val="20"/>
        </w:rPr>
      </w:pPr>
      <w:r w:rsidRPr="0022699B">
        <w:rPr>
          <w:sz w:val="20"/>
          <w:szCs w:val="20"/>
        </w:rPr>
        <w:lastRenderedPageBreak/>
        <w:t>ALL.</w:t>
      </w:r>
      <w:r w:rsidRPr="0022699B">
        <w:rPr>
          <w:spacing w:val="-2"/>
          <w:sz w:val="20"/>
          <w:szCs w:val="20"/>
        </w:rPr>
        <w:t xml:space="preserve"> </w:t>
      </w:r>
      <w:r w:rsidR="000362CF">
        <w:rPr>
          <w:spacing w:val="-2"/>
          <w:sz w:val="20"/>
          <w:szCs w:val="20"/>
        </w:rPr>
        <w:t>1</w:t>
      </w:r>
      <w:r w:rsidR="0022699B" w:rsidRPr="0022699B">
        <w:rPr>
          <w:sz w:val="20"/>
          <w:szCs w:val="20"/>
        </w:rPr>
        <w:t xml:space="preserve"> </w:t>
      </w:r>
    </w:p>
    <w:p w14:paraId="31A9F1FA" w14:textId="77777777" w:rsidR="0022699B" w:rsidRPr="005C3C1F" w:rsidRDefault="0022699B" w:rsidP="009E613C">
      <w:pPr>
        <w:spacing w:before="4"/>
        <w:jc w:val="both"/>
        <w:rPr>
          <w:b/>
          <w:sz w:val="16"/>
        </w:rPr>
      </w:pPr>
    </w:p>
    <w:p w14:paraId="7A1AE6FE" w14:textId="77777777" w:rsidR="009E613C" w:rsidRDefault="009E613C" w:rsidP="0022699B">
      <w:pPr>
        <w:spacing w:before="4"/>
        <w:jc w:val="center"/>
      </w:pPr>
      <w:r>
        <w:rPr>
          <w:b/>
        </w:rPr>
        <w:t>INFORMATIVA PER IL TRATTAMENTO DI DATI PERSONALI CON RELATIVO</w:t>
      </w:r>
      <w:r>
        <w:rPr>
          <w:b/>
          <w:spacing w:val="-19"/>
        </w:rPr>
        <w:t xml:space="preserve"> </w:t>
      </w:r>
      <w:r>
        <w:rPr>
          <w:b/>
        </w:rPr>
        <w:t>CONSENSO</w:t>
      </w:r>
    </w:p>
    <w:p w14:paraId="751CAA76" w14:textId="77777777" w:rsidR="009E613C" w:rsidRPr="005C3C1F" w:rsidRDefault="009E613C" w:rsidP="009E613C">
      <w:pPr>
        <w:spacing w:before="10"/>
        <w:rPr>
          <w:b/>
          <w:bCs/>
          <w:sz w:val="8"/>
          <w:szCs w:val="23"/>
        </w:rPr>
      </w:pPr>
    </w:p>
    <w:p w14:paraId="67C46B5F" w14:textId="77777777" w:rsidR="009E613C" w:rsidRPr="00FB35C0" w:rsidRDefault="009E613C" w:rsidP="009E613C">
      <w:pPr>
        <w:pStyle w:val="Titolo41"/>
        <w:ind w:left="0"/>
        <w:jc w:val="both"/>
        <w:rPr>
          <w:rFonts w:cs="Times New Roman"/>
          <w:b w:val="0"/>
          <w:bCs w:val="0"/>
          <w:lang w:val="it-IT"/>
        </w:rPr>
      </w:pPr>
      <w:r w:rsidRPr="00FB35C0">
        <w:rPr>
          <w:rFonts w:cs="Times New Roman"/>
          <w:lang w:val="it-IT"/>
        </w:rPr>
        <w:t xml:space="preserve">Oggetto: Informativa sul trattamento dei dati personali, ai sensi dell’art. 13 del D. </w:t>
      </w:r>
      <w:proofErr w:type="spellStart"/>
      <w:r w:rsidRPr="00FB35C0">
        <w:rPr>
          <w:rFonts w:cs="Times New Roman"/>
          <w:lang w:val="it-IT"/>
        </w:rPr>
        <w:t>Lgs</w:t>
      </w:r>
      <w:proofErr w:type="spellEnd"/>
      <w:r w:rsidRPr="00FB35C0">
        <w:rPr>
          <w:rFonts w:cs="Times New Roman"/>
          <w:lang w:val="it-IT"/>
        </w:rPr>
        <w:t>. n.</w:t>
      </w:r>
      <w:r w:rsidRPr="00FB35C0">
        <w:rPr>
          <w:rFonts w:cs="Times New Roman"/>
          <w:spacing w:val="-35"/>
          <w:lang w:val="it-IT"/>
        </w:rPr>
        <w:t xml:space="preserve"> </w:t>
      </w:r>
      <w:r w:rsidRPr="00FB35C0">
        <w:rPr>
          <w:rFonts w:cs="Times New Roman"/>
          <w:lang w:val="it-IT"/>
        </w:rPr>
        <w:t>196/03.</w:t>
      </w:r>
    </w:p>
    <w:p w14:paraId="75581B1D" w14:textId="77777777" w:rsidR="009E613C" w:rsidRPr="005C3C1F" w:rsidRDefault="009E613C" w:rsidP="009E613C">
      <w:pPr>
        <w:spacing w:before="8"/>
        <w:rPr>
          <w:b/>
          <w:bCs/>
          <w:sz w:val="14"/>
          <w:szCs w:val="23"/>
        </w:rPr>
      </w:pPr>
    </w:p>
    <w:p w14:paraId="50150E30" w14:textId="77777777" w:rsidR="009E613C" w:rsidRPr="00FB35C0" w:rsidRDefault="009E613C" w:rsidP="009E613C">
      <w:pPr>
        <w:pStyle w:val="Titolo71"/>
        <w:spacing w:before="0"/>
        <w:ind w:left="0" w:firstLine="0"/>
        <w:jc w:val="both"/>
        <w:rPr>
          <w:lang w:val="it-IT"/>
        </w:rPr>
      </w:pPr>
      <w:r w:rsidRPr="00FB35C0">
        <w:rPr>
          <w:lang w:val="it-IT"/>
        </w:rPr>
        <w:t>Il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decreto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legislativo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30</w:t>
      </w:r>
      <w:r w:rsidRPr="00FB35C0">
        <w:rPr>
          <w:spacing w:val="-3"/>
          <w:lang w:val="it-IT"/>
        </w:rPr>
        <w:t xml:space="preserve"> </w:t>
      </w:r>
      <w:r w:rsidRPr="00FB35C0">
        <w:rPr>
          <w:lang w:val="it-IT"/>
        </w:rPr>
        <w:t>giugno</w:t>
      </w:r>
      <w:r w:rsidRPr="00FB35C0">
        <w:rPr>
          <w:spacing w:val="-6"/>
          <w:lang w:val="it-IT"/>
        </w:rPr>
        <w:t xml:space="preserve"> </w:t>
      </w:r>
      <w:r w:rsidRPr="00FB35C0">
        <w:rPr>
          <w:lang w:val="it-IT"/>
        </w:rPr>
        <w:t>2003,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n.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196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prevede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il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diritto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alla</w:t>
      </w:r>
      <w:r w:rsidRPr="00FB35C0">
        <w:rPr>
          <w:spacing w:val="-3"/>
          <w:lang w:val="it-IT"/>
        </w:rPr>
        <w:t xml:space="preserve"> </w:t>
      </w:r>
      <w:r w:rsidRPr="00FB35C0">
        <w:rPr>
          <w:lang w:val="it-IT"/>
        </w:rPr>
        <w:t>protezione</w:t>
      </w:r>
      <w:r w:rsidRPr="00FB35C0">
        <w:rPr>
          <w:spacing w:val="-5"/>
          <w:lang w:val="it-IT"/>
        </w:rPr>
        <w:t xml:space="preserve"> </w:t>
      </w:r>
      <w:r w:rsidRPr="00FB35C0">
        <w:rPr>
          <w:lang w:val="it-IT"/>
        </w:rPr>
        <w:t>dei</w:t>
      </w:r>
      <w:r w:rsidRPr="00FB35C0">
        <w:rPr>
          <w:spacing w:val="-3"/>
          <w:lang w:val="it-IT"/>
        </w:rPr>
        <w:t xml:space="preserve"> </w:t>
      </w:r>
      <w:r w:rsidRPr="00FB35C0">
        <w:rPr>
          <w:lang w:val="it-IT"/>
        </w:rPr>
        <w:t>dati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personali</w:t>
      </w:r>
      <w:r w:rsidRPr="00FB35C0">
        <w:rPr>
          <w:spacing w:val="-3"/>
          <w:lang w:val="it-IT"/>
        </w:rPr>
        <w:t xml:space="preserve"> </w:t>
      </w:r>
      <w:r w:rsidRPr="00FB35C0">
        <w:rPr>
          <w:lang w:val="it-IT"/>
        </w:rPr>
        <w:t>riguardanti</w:t>
      </w:r>
      <w:r w:rsidRPr="00FB35C0">
        <w:rPr>
          <w:spacing w:val="-4"/>
          <w:lang w:val="it-IT"/>
        </w:rPr>
        <w:t xml:space="preserve"> </w:t>
      </w:r>
      <w:r w:rsidRPr="00FB35C0">
        <w:rPr>
          <w:lang w:val="it-IT"/>
        </w:rPr>
        <w:t>chiunque:</w:t>
      </w:r>
    </w:p>
    <w:p w14:paraId="52CE1B95" w14:textId="77777777" w:rsidR="009E613C" w:rsidRDefault="009E613C" w:rsidP="009E613C">
      <w:pPr>
        <w:spacing w:before="1"/>
        <w:ind w:right="105"/>
        <w:jc w:val="both"/>
        <w:rPr>
          <w:sz w:val="16"/>
          <w:szCs w:val="16"/>
        </w:rPr>
      </w:pPr>
      <w:r>
        <w:rPr>
          <w:sz w:val="16"/>
          <w:szCs w:val="16"/>
        </w:rPr>
        <w:t>In ottemperanza a quanto previsto dalla citata normativa, Il sottoscritto LAURA SALVATORE NOCIVELLI, PRESIDENTE DELL'ISTITUTO che tratta Suoi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dati personali, in qualità di “titolare del trattamento”, desidera preventivamente informarLa/Vi, ai sensi dell’art. 13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n. 196/03, che tale</w:t>
      </w:r>
      <w:r>
        <w:rPr>
          <w:spacing w:val="-27"/>
          <w:sz w:val="16"/>
          <w:szCs w:val="16"/>
        </w:rPr>
        <w:t xml:space="preserve"> </w:t>
      </w:r>
      <w:r>
        <w:rPr>
          <w:sz w:val="16"/>
          <w:szCs w:val="16"/>
        </w:rPr>
        <w:t>trattamento sarà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improntato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principi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correttezza,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liceità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trasparenza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tutela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della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Sua/Vostra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riservatezza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Suoi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diritti.</w:t>
      </w:r>
    </w:p>
    <w:p w14:paraId="4804FC4B" w14:textId="77777777" w:rsidR="009E613C" w:rsidRDefault="009E613C" w:rsidP="009E613C">
      <w:pPr>
        <w:spacing w:before="1"/>
        <w:ind w:right="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particolare, per i trattamenti dei “dati sensibili” (che, ai sensi dell’art. 4, comma 1, lettera d)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196/03, sono i dati idonei a rivelare</w:t>
      </w:r>
      <w:r>
        <w:rPr>
          <w:spacing w:val="-24"/>
          <w:sz w:val="16"/>
          <w:szCs w:val="16"/>
        </w:rPr>
        <w:t xml:space="preserve"> </w:t>
      </w:r>
      <w:r>
        <w:rPr>
          <w:sz w:val="16"/>
          <w:szCs w:val="16"/>
        </w:rPr>
        <w:t xml:space="preserve">l'origine razziale ed etnica, le convinzioni religiose, filosofiche o di altro genere, le opinioni politiche, l'adesione a partiti, sindacati, </w:t>
      </w:r>
      <w:proofErr w:type="gramStart"/>
      <w:r>
        <w:rPr>
          <w:sz w:val="16"/>
          <w:szCs w:val="16"/>
        </w:rPr>
        <w:t xml:space="preserve">associazioni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od</w:t>
      </w:r>
      <w:proofErr w:type="gramEnd"/>
      <w:r>
        <w:rPr>
          <w:sz w:val="16"/>
          <w:szCs w:val="16"/>
        </w:rPr>
        <w:t xml:space="preserve"> organizzazioni a carattere religioso, filosofico, politico o sindacale, nonché i dati personali idonei a rivelare lo stato di salute e la vita sessuale), l’art.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26 del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D.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n.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196/03,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prevede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che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essi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possono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essere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oggetto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trattamento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solo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il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consenso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scritto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dell'interessato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previa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autorizzazione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del Garante per la protezione dei dati</w:t>
      </w:r>
      <w:r>
        <w:rPr>
          <w:spacing w:val="-25"/>
          <w:sz w:val="16"/>
          <w:szCs w:val="16"/>
        </w:rPr>
        <w:t xml:space="preserve"> </w:t>
      </w:r>
      <w:r>
        <w:rPr>
          <w:sz w:val="16"/>
          <w:szCs w:val="16"/>
        </w:rPr>
        <w:t>personali.</w:t>
      </w:r>
    </w:p>
    <w:p w14:paraId="024FA8EF" w14:textId="77777777" w:rsidR="009E613C" w:rsidRDefault="009E613C" w:rsidP="009E613C">
      <w:pPr>
        <w:spacing w:before="2"/>
        <w:rPr>
          <w:sz w:val="16"/>
          <w:szCs w:val="16"/>
        </w:rPr>
      </w:pPr>
    </w:p>
    <w:p w14:paraId="45108A94" w14:textId="77777777" w:rsidR="009E613C" w:rsidRDefault="009E613C" w:rsidP="009E613C">
      <w:pPr>
        <w:ind w:right="105"/>
        <w:rPr>
          <w:sz w:val="16"/>
          <w:szCs w:val="16"/>
        </w:rPr>
      </w:pPr>
      <w:r>
        <w:rPr>
          <w:sz w:val="16"/>
          <w:szCs w:val="16"/>
        </w:rPr>
        <w:t>Pertanto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Le/Vi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forniamo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seguenti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informazioni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trattamento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Suoi/Vostri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dati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personali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intendiamo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effettuare,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particolare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riguardo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dati “sensibili”:</w:t>
      </w:r>
    </w:p>
    <w:p w14:paraId="26A11AA0" w14:textId="77777777" w:rsidR="009E613C" w:rsidRDefault="009E613C" w:rsidP="009E613C">
      <w:pPr>
        <w:spacing w:before="2"/>
        <w:rPr>
          <w:sz w:val="16"/>
          <w:szCs w:val="16"/>
        </w:rPr>
      </w:pPr>
    </w:p>
    <w:p w14:paraId="0D8721DA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  <w:szCs w:val="16"/>
        </w:rPr>
        <w:t>il</w:t>
      </w:r>
      <w:proofErr w:type="gram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trattamento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dei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Suoi/Vostri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dati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personali,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comuni,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sensibili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giudiziari,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finalizzato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alla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corretta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completa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esecuzione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dell’incarico professionale conferito, sia in ambito giudiziale che in ambito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stragiudiziale;</w:t>
      </w:r>
    </w:p>
    <w:p w14:paraId="142A64BE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  <w:szCs w:val="16"/>
        </w:rPr>
        <w:t>il</w:t>
      </w:r>
      <w:proofErr w:type="gramEnd"/>
      <w:r>
        <w:rPr>
          <w:sz w:val="16"/>
          <w:szCs w:val="16"/>
        </w:rPr>
        <w:t xml:space="preserve"> conferimento dei Suoi/Vostri dati è strettamente necessario per lo svolgimento dell’attività</w:t>
      </w:r>
      <w:r>
        <w:rPr>
          <w:spacing w:val="-25"/>
          <w:sz w:val="16"/>
          <w:szCs w:val="16"/>
        </w:rPr>
        <w:t xml:space="preserve">  </w:t>
      </w:r>
      <w:r>
        <w:rPr>
          <w:sz w:val="16"/>
          <w:szCs w:val="16"/>
        </w:rPr>
        <w:t>istituzionale;</w:t>
      </w:r>
    </w:p>
    <w:p w14:paraId="39677782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 w:line="183" w:lineRule="exact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  <w:szCs w:val="16"/>
        </w:rPr>
        <w:t>l’eventuale</w:t>
      </w:r>
      <w:proofErr w:type="gram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rifiuto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parte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dell’interessato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conferire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dati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personali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comporta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l’impossibilità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svolgere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l’incarico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professionale;</w:t>
      </w:r>
    </w:p>
    <w:p w14:paraId="51608FB1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ind w:right="102"/>
        <w:contextualSpacing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il</w:t>
      </w:r>
      <w:proofErr w:type="gram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trattamento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consiste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nelle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operazioni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complesso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operazioni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cui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all’art.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4,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comma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1,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a)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196/03: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“la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raccolta,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la registrazione,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l’organizzazione,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conservazione,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consultazione,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l’elaborazione,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modificazione,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selezione,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l’estrazione,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il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raffronto, l’utilizzo,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l’interconnessione,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il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blocco,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comunicazione,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cancellazione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distruzione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dati,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anche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non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registrati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una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banca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di dati”;</w:t>
      </w:r>
    </w:p>
    <w:p w14:paraId="00754E80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</w:rPr>
        <w:t>il</w:t>
      </w:r>
      <w:proofErr w:type="gramEnd"/>
      <w:r>
        <w:rPr>
          <w:spacing w:val="27"/>
          <w:sz w:val="16"/>
        </w:rPr>
        <w:t xml:space="preserve"> </w:t>
      </w:r>
      <w:r>
        <w:rPr>
          <w:sz w:val="16"/>
        </w:rPr>
        <w:t>trattamento</w:t>
      </w:r>
      <w:r>
        <w:rPr>
          <w:spacing w:val="27"/>
          <w:sz w:val="16"/>
        </w:rPr>
        <w:t xml:space="preserve"> </w:t>
      </w:r>
      <w:r>
        <w:rPr>
          <w:sz w:val="16"/>
        </w:rPr>
        <w:t>sarà</w:t>
      </w:r>
      <w:r>
        <w:rPr>
          <w:spacing w:val="28"/>
          <w:sz w:val="16"/>
        </w:rPr>
        <w:t xml:space="preserve"> </w:t>
      </w:r>
      <w:r>
        <w:rPr>
          <w:sz w:val="16"/>
        </w:rPr>
        <w:t>effettuato</w:t>
      </w:r>
      <w:r>
        <w:rPr>
          <w:spacing w:val="27"/>
          <w:sz w:val="16"/>
        </w:rPr>
        <w:t xml:space="preserve"> </w:t>
      </w:r>
      <w:r>
        <w:rPr>
          <w:sz w:val="16"/>
        </w:rPr>
        <w:t>ad</w:t>
      </w:r>
      <w:r>
        <w:rPr>
          <w:spacing w:val="28"/>
          <w:sz w:val="16"/>
        </w:rPr>
        <w:t xml:space="preserve"> </w:t>
      </w:r>
      <w:r>
        <w:rPr>
          <w:sz w:val="16"/>
        </w:rPr>
        <w:t>opera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8"/>
          <w:sz w:val="16"/>
        </w:rPr>
        <w:t xml:space="preserve"> </w:t>
      </w:r>
      <w:r>
        <w:rPr>
          <w:sz w:val="16"/>
        </w:rPr>
        <w:t>soggetti</w:t>
      </w:r>
      <w:r>
        <w:rPr>
          <w:spacing w:val="27"/>
          <w:sz w:val="16"/>
        </w:rPr>
        <w:t xml:space="preserve"> </w:t>
      </w:r>
      <w:r>
        <w:rPr>
          <w:sz w:val="16"/>
        </w:rPr>
        <w:t>appositamente</w:t>
      </w:r>
      <w:r>
        <w:rPr>
          <w:spacing w:val="27"/>
          <w:sz w:val="16"/>
        </w:rPr>
        <w:t xml:space="preserve"> </w:t>
      </w:r>
      <w:r>
        <w:rPr>
          <w:sz w:val="16"/>
        </w:rPr>
        <w:t>incaricati,</w:t>
      </w:r>
      <w:r>
        <w:rPr>
          <w:spacing w:val="28"/>
          <w:sz w:val="16"/>
        </w:rPr>
        <w:t xml:space="preserve"> </w:t>
      </w:r>
      <w:r>
        <w:rPr>
          <w:sz w:val="16"/>
        </w:rPr>
        <w:t>che</w:t>
      </w:r>
      <w:r>
        <w:rPr>
          <w:spacing w:val="27"/>
          <w:sz w:val="16"/>
        </w:rPr>
        <w:t xml:space="preserve"> </w:t>
      </w:r>
      <w:r>
        <w:rPr>
          <w:sz w:val="16"/>
        </w:rPr>
        <w:t>si</w:t>
      </w:r>
      <w:r>
        <w:rPr>
          <w:spacing w:val="27"/>
          <w:sz w:val="16"/>
        </w:rPr>
        <w:t xml:space="preserve"> </w:t>
      </w:r>
      <w:r>
        <w:rPr>
          <w:sz w:val="16"/>
        </w:rPr>
        <w:t>avvarranno</w:t>
      </w:r>
      <w:r>
        <w:rPr>
          <w:spacing w:val="25"/>
          <w:sz w:val="16"/>
        </w:rPr>
        <w:t xml:space="preserve"> </w:t>
      </w:r>
      <w:r>
        <w:rPr>
          <w:sz w:val="16"/>
        </w:rPr>
        <w:t>di</w:t>
      </w:r>
      <w:r>
        <w:rPr>
          <w:spacing w:val="27"/>
          <w:sz w:val="16"/>
        </w:rPr>
        <w:t xml:space="preserve"> </w:t>
      </w:r>
      <w:r>
        <w:rPr>
          <w:sz w:val="16"/>
        </w:rPr>
        <w:t>strumenti</w:t>
      </w:r>
      <w:r>
        <w:rPr>
          <w:spacing w:val="27"/>
          <w:sz w:val="16"/>
        </w:rPr>
        <w:t xml:space="preserve"> </w:t>
      </w:r>
      <w:r>
        <w:rPr>
          <w:sz w:val="16"/>
        </w:rPr>
        <w:t>elettronici</w:t>
      </w:r>
      <w:r>
        <w:rPr>
          <w:spacing w:val="28"/>
          <w:sz w:val="16"/>
        </w:rPr>
        <w:t xml:space="preserve"> </w:t>
      </w:r>
      <w:r>
        <w:rPr>
          <w:sz w:val="16"/>
        </w:rPr>
        <w:t>e</w:t>
      </w:r>
      <w:r>
        <w:rPr>
          <w:spacing w:val="24"/>
          <w:sz w:val="16"/>
        </w:rPr>
        <w:t xml:space="preserve"> </w:t>
      </w:r>
      <w:r>
        <w:rPr>
          <w:sz w:val="16"/>
        </w:rPr>
        <w:t>non</w:t>
      </w:r>
      <w:r>
        <w:rPr>
          <w:spacing w:val="28"/>
          <w:sz w:val="16"/>
        </w:rPr>
        <w:t xml:space="preserve"> </w:t>
      </w:r>
      <w:r>
        <w:rPr>
          <w:sz w:val="16"/>
        </w:rPr>
        <w:t>elettronici, configurati,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modo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garantire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Suoi/Vostri</w:t>
      </w:r>
      <w:r>
        <w:rPr>
          <w:spacing w:val="-5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rispetto,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ogni</w:t>
      </w:r>
      <w:r>
        <w:rPr>
          <w:spacing w:val="-1"/>
          <w:sz w:val="16"/>
        </w:rPr>
        <w:t xml:space="preserve"> </w:t>
      </w:r>
      <w:r>
        <w:rPr>
          <w:sz w:val="16"/>
        </w:rPr>
        <w:t>caso,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segreto</w:t>
      </w:r>
      <w:r>
        <w:rPr>
          <w:spacing w:val="5"/>
          <w:sz w:val="16"/>
        </w:rPr>
        <w:t xml:space="preserve"> </w:t>
      </w:r>
      <w:r>
        <w:rPr>
          <w:sz w:val="16"/>
        </w:rPr>
        <w:t>professionale;</w:t>
      </w:r>
    </w:p>
    <w:p w14:paraId="2F5125C5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line="182" w:lineRule="exact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Suoi/Vostri dati verranno a conoscenza degli incaricati 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trattamento;</w:t>
      </w:r>
    </w:p>
    <w:p w14:paraId="5722C2EB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Suoi/Vostri dati potranno essere comunicati, per le finalità di cui sopra, a collaboratori</w:t>
      </w:r>
      <w:r>
        <w:rPr>
          <w:spacing w:val="-19"/>
          <w:sz w:val="16"/>
        </w:rPr>
        <w:t xml:space="preserve"> </w:t>
      </w:r>
      <w:r>
        <w:rPr>
          <w:sz w:val="16"/>
        </w:rPr>
        <w:t>esterni,;</w:t>
      </w:r>
    </w:p>
    <w:p w14:paraId="6B9C9A3B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 w:line="183" w:lineRule="exact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Suoi dati personali non saranno oggetto di</w:t>
      </w:r>
      <w:r>
        <w:rPr>
          <w:spacing w:val="-8"/>
          <w:sz w:val="16"/>
        </w:rPr>
        <w:t xml:space="preserve"> </w:t>
      </w:r>
      <w:r>
        <w:rPr>
          <w:sz w:val="16"/>
        </w:rPr>
        <w:t>diffusione;</w:t>
      </w:r>
    </w:p>
    <w:p w14:paraId="71D5BE52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</w:rPr>
        <w:t xml:space="preserve"> Suoi/Vostri dati potranno essere trasferiti verso Paesi dell’unione Europea e verso Paesi terzi rispetto all’Unione Europea nell’ambito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delle finalità di cui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sopra.</w:t>
      </w:r>
    </w:p>
    <w:p w14:paraId="2FF3376B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spacing w:before="1" w:line="183" w:lineRule="exact"/>
        <w:ind w:right="105"/>
        <w:contextualSpacing w:val="0"/>
        <w:rPr>
          <w:sz w:val="16"/>
          <w:szCs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 titolare del trattamento è il Presidente LAURA SALVATORE NOCIVELLI.</w:t>
      </w:r>
    </w:p>
    <w:p w14:paraId="20A1BF71" w14:textId="77777777" w:rsidR="009E613C" w:rsidRDefault="009E613C" w:rsidP="009E613C">
      <w:pPr>
        <w:pStyle w:val="Paragrafoelenco"/>
        <w:widowControl w:val="0"/>
        <w:numPr>
          <w:ilvl w:val="1"/>
          <w:numId w:val="28"/>
        </w:numPr>
        <w:tabs>
          <w:tab w:val="left" w:pos="870"/>
        </w:tabs>
        <w:ind w:right="105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Lei potrà far valere i Suoi diritti, così come disciplinati dall’art. 7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n. 196/03, che alleghiamo in copia, rivolgendosi al titolare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del trattamento.</w:t>
      </w:r>
    </w:p>
    <w:p w14:paraId="6745E2F1" w14:textId="77777777" w:rsidR="009E613C" w:rsidRPr="005C3C1F" w:rsidRDefault="009E613C" w:rsidP="009E613C">
      <w:pPr>
        <w:spacing w:before="2"/>
        <w:rPr>
          <w:sz w:val="6"/>
          <w:szCs w:val="16"/>
        </w:rPr>
      </w:pPr>
    </w:p>
    <w:p w14:paraId="7F202E4F" w14:textId="77777777" w:rsidR="009E613C" w:rsidRDefault="009E613C" w:rsidP="009E613C">
      <w:pPr>
        <w:ind w:left="112" w:right="105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L’art. 7 del D. </w:t>
      </w:r>
      <w:proofErr w:type="spellStart"/>
      <w:r>
        <w:rPr>
          <w:b/>
          <w:bCs/>
          <w:sz w:val="16"/>
          <w:szCs w:val="16"/>
        </w:rPr>
        <w:t>Lgs</w:t>
      </w:r>
      <w:proofErr w:type="spellEnd"/>
      <w:r>
        <w:rPr>
          <w:b/>
          <w:bCs/>
          <w:sz w:val="16"/>
          <w:szCs w:val="16"/>
        </w:rPr>
        <w:t>. 196/03, qui di seguito trascritto, prevede i diritti e le facoltà che Lei/Voi potrà/potrete esercitare in merito al trattamento</w:t>
      </w:r>
      <w:r>
        <w:rPr>
          <w:b/>
          <w:bCs/>
          <w:spacing w:val="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dei Suoi/Vostri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dati:</w:t>
      </w:r>
    </w:p>
    <w:p w14:paraId="109D8915" w14:textId="77777777" w:rsidR="009E613C" w:rsidRDefault="009E613C" w:rsidP="009E613C">
      <w:pPr>
        <w:pStyle w:val="Paragrafoelenco"/>
        <w:widowControl w:val="0"/>
        <w:numPr>
          <w:ilvl w:val="0"/>
          <w:numId w:val="27"/>
        </w:numPr>
        <w:tabs>
          <w:tab w:val="left" w:pos="236"/>
        </w:tabs>
        <w:spacing w:line="300" w:lineRule="auto"/>
        <w:ind w:right="113" w:firstLine="0"/>
        <w:contextualSpacing w:val="0"/>
        <w:rPr>
          <w:sz w:val="16"/>
          <w:szCs w:val="16"/>
        </w:rPr>
      </w:pPr>
      <w:r>
        <w:rPr>
          <w:i/>
          <w:sz w:val="16"/>
        </w:rPr>
        <w:t>L'interessato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ha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diritto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ottenere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conferma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dell'esistenza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personali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riguardano,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ancora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registrati,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loro comunicazione in forma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intelligibile.</w:t>
      </w:r>
    </w:p>
    <w:p w14:paraId="06A0B230" w14:textId="77777777" w:rsidR="009E613C" w:rsidRDefault="009E613C" w:rsidP="009E613C">
      <w:pPr>
        <w:pStyle w:val="Paragrafoelenco"/>
        <w:widowControl w:val="0"/>
        <w:numPr>
          <w:ilvl w:val="0"/>
          <w:numId w:val="27"/>
        </w:numPr>
        <w:tabs>
          <w:tab w:val="left" w:pos="235"/>
        </w:tabs>
        <w:spacing w:before="2"/>
        <w:ind w:left="234" w:hanging="122"/>
        <w:contextualSpacing w:val="0"/>
        <w:jc w:val="both"/>
        <w:rPr>
          <w:sz w:val="16"/>
          <w:szCs w:val="16"/>
        </w:rPr>
      </w:pPr>
      <w:r>
        <w:rPr>
          <w:i/>
          <w:sz w:val="16"/>
          <w:szCs w:val="16"/>
        </w:rPr>
        <w:t>L’interessato ha diritto di ottenere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l’indicazione:</w:t>
      </w:r>
    </w:p>
    <w:p w14:paraId="5DE0A0D2" w14:textId="77777777" w:rsidR="009E613C" w:rsidRDefault="009E613C" w:rsidP="009E613C">
      <w:pPr>
        <w:pStyle w:val="Paragrafoelenco"/>
        <w:widowControl w:val="0"/>
        <w:numPr>
          <w:ilvl w:val="0"/>
          <w:numId w:val="26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dell’origine</w:t>
      </w:r>
      <w:proofErr w:type="gramEnd"/>
      <w:r>
        <w:rPr>
          <w:i/>
          <w:sz w:val="16"/>
          <w:szCs w:val="16"/>
        </w:rPr>
        <w:t xml:space="preserve"> dei dati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personali;</w:t>
      </w:r>
    </w:p>
    <w:p w14:paraId="0D8679C6" w14:textId="77777777" w:rsidR="009E613C" w:rsidRDefault="009E613C" w:rsidP="009E613C">
      <w:pPr>
        <w:pStyle w:val="Paragrafoelenco"/>
        <w:widowControl w:val="0"/>
        <w:numPr>
          <w:ilvl w:val="0"/>
          <w:numId w:val="26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</w:rPr>
        <w:t>delle</w:t>
      </w:r>
      <w:proofErr w:type="gramEnd"/>
      <w:r>
        <w:rPr>
          <w:i/>
          <w:sz w:val="16"/>
        </w:rPr>
        <w:t xml:space="preserve"> finalità e modalità 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trattamento;</w:t>
      </w:r>
    </w:p>
    <w:p w14:paraId="7AFA6077" w14:textId="77777777" w:rsidR="009E613C" w:rsidRDefault="009E613C" w:rsidP="009E613C">
      <w:pPr>
        <w:pStyle w:val="Paragrafoelenco"/>
        <w:widowControl w:val="0"/>
        <w:numPr>
          <w:ilvl w:val="0"/>
          <w:numId w:val="26"/>
        </w:numPr>
        <w:tabs>
          <w:tab w:val="left" w:pos="474"/>
        </w:tabs>
        <w:spacing w:before="44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della</w:t>
      </w:r>
      <w:proofErr w:type="gramEnd"/>
      <w:r>
        <w:rPr>
          <w:i/>
          <w:sz w:val="16"/>
          <w:szCs w:val="16"/>
        </w:rPr>
        <w:t xml:space="preserve"> logica applicata in caso di trattamento effettuato con l’ausilio di strumenti</w:t>
      </w:r>
      <w:r>
        <w:rPr>
          <w:i/>
          <w:spacing w:val="-11"/>
          <w:sz w:val="16"/>
          <w:szCs w:val="16"/>
        </w:rPr>
        <w:t xml:space="preserve"> </w:t>
      </w:r>
      <w:r>
        <w:rPr>
          <w:i/>
          <w:sz w:val="16"/>
          <w:szCs w:val="16"/>
        </w:rPr>
        <w:t>elettronici;</w:t>
      </w:r>
    </w:p>
    <w:p w14:paraId="7253B6A1" w14:textId="77777777" w:rsidR="009E613C" w:rsidRDefault="009E613C" w:rsidP="009E613C">
      <w:pPr>
        <w:pStyle w:val="Paragrafoelenco"/>
        <w:widowControl w:val="0"/>
        <w:numPr>
          <w:ilvl w:val="0"/>
          <w:numId w:val="26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degli</w:t>
      </w:r>
      <w:proofErr w:type="gramEnd"/>
      <w:r>
        <w:rPr>
          <w:i/>
          <w:sz w:val="16"/>
          <w:szCs w:val="16"/>
        </w:rPr>
        <w:t xml:space="preserve"> estremi identificativi del titolare, dei responsabili e del rappresentante designato ai sensi dell’articolo 5, comma</w:t>
      </w:r>
      <w:r>
        <w:rPr>
          <w:i/>
          <w:spacing w:val="-23"/>
          <w:sz w:val="16"/>
          <w:szCs w:val="16"/>
        </w:rPr>
        <w:t xml:space="preserve"> </w:t>
      </w:r>
      <w:r>
        <w:rPr>
          <w:i/>
          <w:sz w:val="16"/>
          <w:szCs w:val="16"/>
        </w:rPr>
        <w:t>2;</w:t>
      </w:r>
    </w:p>
    <w:p w14:paraId="10923301" w14:textId="77777777" w:rsidR="009E613C" w:rsidRDefault="009E613C" w:rsidP="009E613C">
      <w:pPr>
        <w:pStyle w:val="Paragrafoelenco"/>
        <w:widowControl w:val="0"/>
        <w:numPr>
          <w:ilvl w:val="0"/>
          <w:numId w:val="26"/>
        </w:numPr>
        <w:tabs>
          <w:tab w:val="left" w:pos="474"/>
        </w:tabs>
        <w:spacing w:before="46" w:line="300" w:lineRule="auto"/>
        <w:ind w:right="105"/>
        <w:contextualSpacing w:val="0"/>
        <w:rPr>
          <w:sz w:val="16"/>
          <w:szCs w:val="16"/>
        </w:rPr>
      </w:pPr>
      <w:proofErr w:type="gramStart"/>
      <w:r>
        <w:rPr>
          <w:i/>
          <w:sz w:val="16"/>
        </w:rPr>
        <w:t>dei</w:t>
      </w:r>
      <w:proofErr w:type="gramEnd"/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categorie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quali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personali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possono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comunicati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possono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venirne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conoscenza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qualità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di rappresentante designato nel territorio dello Stato, di responsabili 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incaricati.</w:t>
      </w:r>
    </w:p>
    <w:p w14:paraId="53BB7239" w14:textId="77777777" w:rsidR="009E613C" w:rsidRDefault="009E613C" w:rsidP="009E613C">
      <w:pPr>
        <w:pStyle w:val="Paragrafoelenco"/>
        <w:widowControl w:val="0"/>
        <w:numPr>
          <w:ilvl w:val="0"/>
          <w:numId w:val="27"/>
        </w:numPr>
        <w:tabs>
          <w:tab w:val="left" w:pos="235"/>
        </w:tabs>
        <w:spacing w:before="2"/>
        <w:ind w:left="234" w:hanging="122"/>
        <w:contextualSpacing w:val="0"/>
        <w:jc w:val="both"/>
        <w:rPr>
          <w:sz w:val="16"/>
          <w:szCs w:val="16"/>
        </w:rPr>
      </w:pPr>
      <w:r>
        <w:rPr>
          <w:i/>
          <w:sz w:val="16"/>
          <w:szCs w:val="16"/>
        </w:rPr>
        <w:t>L’interessato ha diritto di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ottenere:</w:t>
      </w:r>
    </w:p>
    <w:p w14:paraId="5919CBC6" w14:textId="77777777" w:rsidR="009E613C" w:rsidRDefault="009E613C" w:rsidP="009E613C">
      <w:pPr>
        <w:pStyle w:val="Paragrafoelenco"/>
        <w:widowControl w:val="0"/>
        <w:numPr>
          <w:ilvl w:val="0"/>
          <w:numId w:val="25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</w:rPr>
        <w:t>l'aggiornamento</w:t>
      </w:r>
      <w:proofErr w:type="gramEnd"/>
      <w:r>
        <w:rPr>
          <w:i/>
          <w:sz w:val="16"/>
        </w:rPr>
        <w:t>, la rettificazione ovvero, quando vi ha interesse, l'integrazione dei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dati;</w:t>
      </w:r>
    </w:p>
    <w:p w14:paraId="4DAB4751" w14:textId="77777777" w:rsidR="009E613C" w:rsidRDefault="009E613C" w:rsidP="009E613C">
      <w:pPr>
        <w:pStyle w:val="Paragrafoelenco"/>
        <w:widowControl w:val="0"/>
        <w:numPr>
          <w:ilvl w:val="0"/>
          <w:numId w:val="25"/>
        </w:numPr>
        <w:tabs>
          <w:tab w:val="left" w:pos="474"/>
        </w:tabs>
        <w:spacing w:before="44" w:line="300" w:lineRule="auto"/>
        <w:ind w:right="105"/>
        <w:contextualSpacing w:val="0"/>
        <w:rPr>
          <w:sz w:val="16"/>
          <w:szCs w:val="16"/>
        </w:rPr>
      </w:pPr>
      <w:proofErr w:type="gramStart"/>
      <w:r>
        <w:rPr>
          <w:i/>
          <w:sz w:val="16"/>
        </w:rPr>
        <w:t>la</w:t>
      </w:r>
      <w:proofErr w:type="gramEnd"/>
      <w:r>
        <w:rPr>
          <w:i/>
          <w:sz w:val="16"/>
        </w:rPr>
        <w:t xml:space="preserve"> cancellazione, la trasformazione in forma anonima o il blocco dei dati trattati in violazione di legge, compresi quelli di cui non è necessaria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 conservazione in relazione agli scopi per i quali i dati sono stati raccolti o successivamente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trattati;</w:t>
      </w:r>
    </w:p>
    <w:p w14:paraId="3EDBC6D7" w14:textId="77777777" w:rsidR="009E613C" w:rsidRDefault="009E613C" w:rsidP="009E613C">
      <w:pPr>
        <w:pStyle w:val="Paragrafoelenco"/>
        <w:widowControl w:val="0"/>
        <w:numPr>
          <w:ilvl w:val="0"/>
          <w:numId w:val="25"/>
        </w:numPr>
        <w:tabs>
          <w:tab w:val="left" w:pos="474"/>
        </w:tabs>
        <w:spacing w:before="2" w:line="300" w:lineRule="auto"/>
        <w:ind w:right="104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</w:rPr>
        <w:t>l'attestazione</w:t>
      </w:r>
      <w:proofErr w:type="gramEnd"/>
      <w:r>
        <w:rPr>
          <w:i/>
          <w:sz w:val="16"/>
        </w:rPr>
        <w:t xml:space="preserve"> che le operazioni di cui alle lettere a) e b) sono state portate a conoscenza, anche per quanto riguarda il loro contenuto, di coloro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ai quali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stati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comunicati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diffusi,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eccettuato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adempimento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rivela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impossibile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comporta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impiego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mezzi manifestamente sproporzionato rispetto al diritto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tutelato.</w:t>
      </w:r>
    </w:p>
    <w:p w14:paraId="10680CD6" w14:textId="77777777" w:rsidR="009E613C" w:rsidRDefault="009E613C" w:rsidP="009E613C">
      <w:pPr>
        <w:pStyle w:val="Paragrafoelenco"/>
        <w:widowControl w:val="0"/>
        <w:numPr>
          <w:ilvl w:val="0"/>
          <w:numId w:val="27"/>
        </w:numPr>
        <w:tabs>
          <w:tab w:val="left" w:pos="235"/>
        </w:tabs>
        <w:ind w:left="234" w:hanging="122"/>
        <w:contextualSpacing w:val="0"/>
        <w:jc w:val="both"/>
        <w:rPr>
          <w:sz w:val="16"/>
          <w:szCs w:val="16"/>
        </w:rPr>
      </w:pPr>
      <w:r>
        <w:rPr>
          <w:i/>
          <w:sz w:val="16"/>
          <w:szCs w:val="16"/>
        </w:rPr>
        <w:t>L’interessato ha diritto di opporsi, in tutto o in</w:t>
      </w:r>
      <w:r>
        <w:rPr>
          <w:i/>
          <w:spacing w:val="-10"/>
          <w:sz w:val="16"/>
          <w:szCs w:val="16"/>
        </w:rPr>
        <w:t xml:space="preserve"> </w:t>
      </w:r>
      <w:r>
        <w:rPr>
          <w:i/>
          <w:sz w:val="16"/>
          <w:szCs w:val="16"/>
        </w:rPr>
        <w:t>parte:</w:t>
      </w:r>
    </w:p>
    <w:p w14:paraId="02C12259" w14:textId="77777777" w:rsidR="009E613C" w:rsidRDefault="009E613C" w:rsidP="009E613C">
      <w:pPr>
        <w:pStyle w:val="Paragrafoelenco"/>
        <w:widowControl w:val="0"/>
        <w:numPr>
          <w:ilvl w:val="0"/>
          <w:numId w:val="24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</w:rPr>
        <w:t>per</w:t>
      </w:r>
      <w:proofErr w:type="gramEnd"/>
      <w:r>
        <w:rPr>
          <w:i/>
          <w:sz w:val="16"/>
        </w:rPr>
        <w:t xml:space="preserve"> motivi legittimi al trattamento dei dati personali che lo riguardano, ancorché pertinenti allo scopo della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raccolta;</w:t>
      </w:r>
    </w:p>
    <w:p w14:paraId="464F5113" w14:textId="77777777" w:rsidR="009E613C" w:rsidRDefault="009E613C" w:rsidP="009E613C">
      <w:pPr>
        <w:pStyle w:val="Paragrafoelenco"/>
        <w:widowControl w:val="0"/>
        <w:numPr>
          <w:ilvl w:val="0"/>
          <w:numId w:val="24"/>
        </w:numPr>
        <w:tabs>
          <w:tab w:val="left" w:pos="474"/>
        </w:tabs>
        <w:spacing w:before="46" w:line="300" w:lineRule="auto"/>
        <w:ind w:right="105"/>
        <w:contextualSpacing w:val="0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al</w:t>
      </w:r>
      <w:proofErr w:type="gramEnd"/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trattamento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dati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personali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che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lo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riguardano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fini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invio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materiale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pubblicitario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vendita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diretta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per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il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compimento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ricerche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z w:val="16"/>
          <w:szCs w:val="16"/>
        </w:rPr>
        <w:t>di mercato o di comunicazione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commerciale.”</w:t>
      </w:r>
    </w:p>
    <w:p w14:paraId="6BE62E34" w14:textId="77777777" w:rsidR="009E613C" w:rsidRPr="00324DF6" w:rsidRDefault="009E613C" w:rsidP="009E613C">
      <w:pPr>
        <w:spacing w:before="11"/>
        <w:rPr>
          <w:i/>
          <w:sz w:val="7"/>
          <w:szCs w:val="15"/>
        </w:rPr>
      </w:pPr>
    </w:p>
    <w:p w14:paraId="78876BBC" w14:textId="77777777" w:rsidR="009E613C" w:rsidRDefault="009E613C" w:rsidP="009E613C">
      <w:pPr>
        <w:ind w:left="112"/>
        <w:jc w:val="both"/>
        <w:rPr>
          <w:sz w:val="20"/>
          <w:szCs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fede</w:t>
      </w:r>
    </w:p>
    <w:p w14:paraId="7E3D0C65" w14:textId="77777777" w:rsidR="009E613C" w:rsidRPr="00324DF6" w:rsidRDefault="009E613C" w:rsidP="009E613C">
      <w:pPr>
        <w:spacing w:before="1"/>
        <w:rPr>
          <w:sz w:val="8"/>
          <w:szCs w:val="20"/>
        </w:rPr>
      </w:pPr>
    </w:p>
    <w:p w14:paraId="07117DB3" w14:textId="77777777" w:rsidR="009E613C" w:rsidRDefault="009E613C" w:rsidP="009E613C">
      <w:pPr>
        <w:ind w:left="112"/>
        <w:jc w:val="both"/>
        <w:rPr>
          <w:sz w:val="20"/>
          <w:szCs w:val="20"/>
        </w:rPr>
      </w:pPr>
      <w:r>
        <w:rPr>
          <w:sz w:val="20"/>
        </w:rPr>
        <w:t>Il titolare del trattamento F.to il Presidente LAURA SALVATORE NOCIVELLI.</w:t>
      </w:r>
    </w:p>
    <w:p w14:paraId="450FEB02" w14:textId="77777777" w:rsidR="009E613C" w:rsidRDefault="009E613C" w:rsidP="009E613C">
      <w:pPr>
        <w:spacing w:before="11"/>
        <w:rPr>
          <w:sz w:val="23"/>
          <w:szCs w:val="23"/>
        </w:rPr>
      </w:pPr>
    </w:p>
    <w:p w14:paraId="0EB7814C" w14:textId="0F265911" w:rsidR="009E613C" w:rsidRPr="005C3C1F" w:rsidRDefault="009E613C" w:rsidP="009E613C">
      <w:pPr>
        <w:ind w:left="112"/>
        <w:jc w:val="both"/>
        <w:rPr>
          <w:sz w:val="20"/>
        </w:rPr>
      </w:pPr>
      <w:r w:rsidRPr="005C3C1F">
        <w:rPr>
          <w:sz w:val="20"/>
        </w:rPr>
        <w:t>Per ricevuta e presa visione</w:t>
      </w:r>
      <w:r w:rsidRPr="005C3C1F">
        <w:rPr>
          <w:spacing w:val="-10"/>
          <w:sz w:val="20"/>
        </w:rPr>
        <w:t xml:space="preserve"> </w:t>
      </w:r>
      <w:r w:rsidRPr="005C3C1F">
        <w:rPr>
          <w:sz w:val="20"/>
        </w:rPr>
        <w:t xml:space="preserve">l’interessato </w:t>
      </w:r>
      <w:r w:rsidR="005C3C1F">
        <w:rPr>
          <w:sz w:val="20"/>
        </w:rPr>
        <w:t xml:space="preserve"> </w:t>
      </w:r>
      <w:r w:rsidRPr="005C3C1F">
        <w:rPr>
          <w:sz w:val="20"/>
        </w:rPr>
        <w:t>_______________________________</w:t>
      </w:r>
      <w:r w:rsidR="005C3C1F">
        <w:rPr>
          <w:sz w:val="20"/>
        </w:rPr>
        <w:t>________________</w:t>
      </w:r>
      <w:r w:rsidRPr="005C3C1F">
        <w:rPr>
          <w:sz w:val="20"/>
        </w:rPr>
        <w:t>___________________</w:t>
      </w:r>
    </w:p>
    <w:p w14:paraId="30E804B8" w14:textId="77777777" w:rsidR="0071569E" w:rsidRPr="00795640" w:rsidRDefault="0071569E" w:rsidP="009E613C">
      <w:pPr>
        <w:tabs>
          <w:tab w:val="left" w:pos="0"/>
        </w:tabs>
        <w:spacing w:line="20" w:lineRule="exact"/>
        <w:rPr>
          <w:sz w:val="2"/>
          <w:szCs w:val="2"/>
        </w:rPr>
      </w:pPr>
    </w:p>
    <w:sectPr w:rsidR="0071569E" w:rsidRPr="00795640" w:rsidSect="005C3C1F">
      <w:pgSz w:w="11910" w:h="16840"/>
      <w:pgMar w:top="904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2DC4" w14:textId="77777777" w:rsidR="0095504B" w:rsidRDefault="0095504B" w:rsidP="00245CDC">
      <w:r>
        <w:separator/>
      </w:r>
    </w:p>
  </w:endnote>
  <w:endnote w:type="continuationSeparator" w:id="0">
    <w:p w14:paraId="389ED8B0" w14:textId="77777777" w:rsidR="0095504B" w:rsidRDefault="0095504B" w:rsidP="002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E8C1C" w14:textId="48F29B45" w:rsidR="00C641E5" w:rsidRDefault="00C641E5">
    <w:pPr>
      <w:pStyle w:val="Pidipagina"/>
    </w:pP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63360" behindDoc="0" locked="0" layoutInCell="1" allowOverlap="1" wp14:anchorId="1E3B751E" wp14:editId="6A08CB93">
          <wp:simplePos x="0" y="0"/>
          <wp:positionH relativeFrom="column">
            <wp:posOffset>-214630</wp:posOffset>
          </wp:positionH>
          <wp:positionV relativeFrom="paragraph">
            <wp:posOffset>-20320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844BB3" wp14:editId="59590CE9">
              <wp:simplePos x="0" y="0"/>
              <wp:positionH relativeFrom="column">
                <wp:posOffset>-164465</wp:posOffset>
              </wp:positionH>
              <wp:positionV relativeFrom="paragraph">
                <wp:posOffset>-3810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BC9BD" w14:textId="77777777" w:rsidR="00C641E5" w:rsidRPr="008406C5" w:rsidRDefault="00C641E5" w:rsidP="005C3C1F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0A772956" w14:textId="77777777" w:rsidR="00C641E5" w:rsidRPr="00B55477" w:rsidRDefault="00C641E5" w:rsidP="005C3C1F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A. Benedetti </w:t>
                          </w:r>
                          <w:proofErr w:type="spellStart"/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Michelangeli</w:t>
                          </w:r>
                          <w:proofErr w:type="spellEnd"/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18797B45" w14:textId="77777777" w:rsidR="00C641E5" w:rsidRPr="00B55477" w:rsidRDefault="00C641E5" w:rsidP="005C3C1F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077AD44C" w14:textId="77777777" w:rsidR="00C641E5" w:rsidRPr="00B55477" w:rsidRDefault="00C641E5" w:rsidP="005C3C1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44B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2.95pt;margin-top:-.3pt;width:462.55pt;height:4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k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" filled="f" stroked="f">
              <v:textbox inset="0,0,0,0">
                <w:txbxContent>
                  <w:p w14:paraId="44FBC9BD" w14:textId="77777777" w:rsidR="00C641E5" w:rsidRPr="008406C5" w:rsidRDefault="00C641E5" w:rsidP="005C3C1F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0A772956" w14:textId="77777777" w:rsidR="00C641E5" w:rsidRPr="00B55477" w:rsidRDefault="00C641E5" w:rsidP="005C3C1F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A. Benedetti </w:t>
                    </w:r>
                    <w:proofErr w:type="spellStart"/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Michelangeli</w:t>
                    </w:r>
                    <w:proofErr w:type="spellEnd"/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18797B45" w14:textId="77777777" w:rsidR="00C641E5" w:rsidRPr="00B55477" w:rsidRDefault="00C641E5" w:rsidP="005C3C1F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077AD44C" w14:textId="77777777" w:rsidR="00C641E5" w:rsidRPr="00B55477" w:rsidRDefault="00C641E5" w:rsidP="005C3C1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89FC" w14:textId="77777777" w:rsidR="0095504B" w:rsidRDefault="0095504B" w:rsidP="00245CDC">
      <w:r>
        <w:separator/>
      </w:r>
    </w:p>
  </w:footnote>
  <w:footnote w:type="continuationSeparator" w:id="0">
    <w:p w14:paraId="174931F4" w14:textId="77777777" w:rsidR="0095504B" w:rsidRDefault="0095504B" w:rsidP="0024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7917" w14:textId="77777777" w:rsidR="00C641E5" w:rsidRDefault="00C641E5" w:rsidP="005C3C1F">
    <w:pPr>
      <w:jc w:val="center"/>
      <w:rPr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24925" wp14:editId="0BDCC650">
          <wp:simplePos x="0" y="0"/>
          <wp:positionH relativeFrom="column">
            <wp:posOffset>2971800</wp:posOffset>
          </wp:positionH>
          <wp:positionV relativeFrom="paragraph">
            <wp:posOffset>0</wp:posOffset>
          </wp:positionV>
          <wp:extent cx="357505" cy="410210"/>
          <wp:effectExtent l="0" t="0" r="0" b="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344A0A" w14:textId="77777777" w:rsidR="00C641E5" w:rsidRPr="00DF16C8" w:rsidRDefault="00C641E5" w:rsidP="005C3C1F">
    <w:pPr>
      <w:jc w:val="center"/>
      <w:rPr>
        <w:b/>
        <w:i/>
        <w:sz w:val="26"/>
        <w:szCs w:val="26"/>
      </w:rPr>
    </w:pPr>
  </w:p>
  <w:p w14:paraId="7C091D92" w14:textId="77777777" w:rsidR="00C641E5" w:rsidRPr="00DF16C8" w:rsidRDefault="00C641E5" w:rsidP="005C3C1F">
    <w:pPr>
      <w:jc w:val="center"/>
      <w:rPr>
        <w:b/>
        <w:i/>
        <w:sz w:val="10"/>
        <w:szCs w:val="10"/>
      </w:rPr>
    </w:pPr>
  </w:p>
  <w:p w14:paraId="04C0763C" w14:textId="77777777" w:rsidR="00C641E5" w:rsidRPr="008406C5" w:rsidRDefault="00C641E5" w:rsidP="005C3C1F">
    <w:pPr>
      <w:jc w:val="center"/>
      <w:rPr>
        <w:b/>
        <w:color w:val="215868" w:themeColor="accent5" w:themeShade="80"/>
      </w:rPr>
    </w:pPr>
    <w:r w:rsidRPr="008406C5">
      <w:rPr>
        <w:b/>
        <w:color w:val="215868" w:themeColor="accent5" w:themeShade="80"/>
      </w:rPr>
      <w:t>Ministero dell’Istruzione dell’Università e della Ricerca</w:t>
    </w:r>
  </w:p>
  <w:p w14:paraId="66848993" w14:textId="77777777" w:rsidR="00C641E5" w:rsidRPr="008406C5" w:rsidRDefault="00C641E5" w:rsidP="005C3C1F">
    <w:pPr>
      <w:ind w:left="-426"/>
      <w:jc w:val="center"/>
      <w:rPr>
        <w:color w:val="215868" w:themeColor="accent5" w:themeShade="80"/>
      </w:rPr>
    </w:pPr>
    <w:r w:rsidRPr="008406C5">
      <w:rPr>
        <w:color w:val="215868" w:themeColor="accent5" w:themeShade="80"/>
      </w:rPr>
      <w:t>Alta Formazione Artistica, Musicale e Coreutica</w:t>
    </w:r>
  </w:p>
  <w:p w14:paraId="3D932AFC" w14:textId="075C4287" w:rsidR="00C641E5" w:rsidRDefault="00C641E5" w:rsidP="005C3C1F">
    <w:pPr>
      <w:ind w:left="-426"/>
      <w:jc w:val="center"/>
    </w:pPr>
    <w:r w:rsidRPr="008406C5">
      <w:rPr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b/>
        <w:color w:val="215868" w:themeColor="accent5" w:themeShade="80"/>
        <w:sz w:val="26"/>
        <w:szCs w:val="26"/>
      </w:rPr>
      <w:t>”</w:t>
    </w:r>
    <w:r>
      <w:rPr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279CB"/>
    <w:multiLevelType w:val="hybridMultilevel"/>
    <w:tmpl w:val="897AA038"/>
    <w:lvl w:ilvl="0" w:tplc="89644C6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D6995"/>
    <w:multiLevelType w:val="multilevel"/>
    <w:tmpl w:val="6B306E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4D70"/>
    <w:multiLevelType w:val="hybridMultilevel"/>
    <w:tmpl w:val="8AE85BCC"/>
    <w:lvl w:ilvl="0" w:tplc="0DC0BD0E">
      <w:start w:val="1"/>
      <w:numFmt w:val="decimal"/>
      <w:lvlText w:val="%1)"/>
      <w:lvlJc w:val="left"/>
      <w:pPr>
        <w:ind w:left="832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0D6057FD"/>
    <w:multiLevelType w:val="hybridMultilevel"/>
    <w:tmpl w:val="B3B0E4B4"/>
    <w:lvl w:ilvl="0" w:tplc="7C7ACA90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1F0210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A0045C0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A92559C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1887D4E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84040AD0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852F4A8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DFE5F7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1A046282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7" w15:restartNumberingAfterBreak="0">
    <w:nsid w:val="1AEB59B4"/>
    <w:multiLevelType w:val="hybridMultilevel"/>
    <w:tmpl w:val="4300EC78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F170A"/>
    <w:multiLevelType w:val="hybridMultilevel"/>
    <w:tmpl w:val="2D64AE0C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B122E6"/>
    <w:multiLevelType w:val="hybridMultilevel"/>
    <w:tmpl w:val="FA845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462C"/>
    <w:multiLevelType w:val="hybridMultilevel"/>
    <w:tmpl w:val="7D3AAE9C"/>
    <w:lvl w:ilvl="0" w:tplc="49940D3A">
      <w:start w:val="1"/>
      <w:numFmt w:val="decimal"/>
      <w:lvlText w:val="%1."/>
      <w:lvlJc w:val="left"/>
      <w:pPr>
        <w:ind w:left="112" w:hanging="123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B461246">
      <w:start w:val="1"/>
      <w:numFmt w:val="bullet"/>
      <w:lvlText w:val="•"/>
      <w:lvlJc w:val="left"/>
      <w:pPr>
        <w:ind w:left="1114" w:hanging="123"/>
      </w:pPr>
      <w:rPr>
        <w:rFonts w:hint="default"/>
      </w:rPr>
    </w:lvl>
    <w:lvl w:ilvl="2" w:tplc="5D5608D2">
      <w:start w:val="1"/>
      <w:numFmt w:val="bullet"/>
      <w:lvlText w:val="•"/>
      <w:lvlJc w:val="left"/>
      <w:pPr>
        <w:ind w:left="2109" w:hanging="123"/>
      </w:pPr>
      <w:rPr>
        <w:rFonts w:hint="default"/>
      </w:rPr>
    </w:lvl>
    <w:lvl w:ilvl="3" w:tplc="D73CB88C">
      <w:start w:val="1"/>
      <w:numFmt w:val="bullet"/>
      <w:lvlText w:val="•"/>
      <w:lvlJc w:val="left"/>
      <w:pPr>
        <w:ind w:left="3103" w:hanging="123"/>
      </w:pPr>
      <w:rPr>
        <w:rFonts w:hint="default"/>
      </w:rPr>
    </w:lvl>
    <w:lvl w:ilvl="4" w:tplc="4A2CFDAC">
      <w:start w:val="1"/>
      <w:numFmt w:val="bullet"/>
      <w:lvlText w:val="•"/>
      <w:lvlJc w:val="left"/>
      <w:pPr>
        <w:ind w:left="4098" w:hanging="123"/>
      </w:pPr>
      <w:rPr>
        <w:rFonts w:hint="default"/>
      </w:rPr>
    </w:lvl>
    <w:lvl w:ilvl="5" w:tplc="7DD4AD44">
      <w:start w:val="1"/>
      <w:numFmt w:val="bullet"/>
      <w:lvlText w:val="•"/>
      <w:lvlJc w:val="left"/>
      <w:pPr>
        <w:ind w:left="5093" w:hanging="123"/>
      </w:pPr>
      <w:rPr>
        <w:rFonts w:hint="default"/>
      </w:rPr>
    </w:lvl>
    <w:lvl w:ilvl="6" w:tplc="9F74B89A">
      <w:start w:val="1"/>
      <w:numFmt w:val="bullet"/>
      <w:lvlText w:val="•"/>
      <w:lvlJc w:val="left"/>
      <w:pPr>
        <w:ind w:left="6087" w:hanging="123"/>
      </w:pPr>
      <w:rPr>
        <w:rFonts w:hint="default"/>
      </w:rPr>
    </w:lvl>
    <w:lvl w:ilvl="7" w:tplc="70D406EA">
      <w:start w:val="1"/>
      <w:numFmt w:val="bullet"/>
      <w:lvlText w:val="•"/>
      <w:lvlJc w:val="left"/>
      <w:pPr>
        <w:ind w:left="7082" w:hanging="123"/>
      </w:pPr>
      <w:rPr>
        <w:rFonts w:hint="default"/>
      </w:rPr>
    </w:lvl>
    <w:lvl w:ilvl="8" w:tplc="8736CC9A">
      <w:start w:val="1"/>
      <w:numFmt w:val="bullet"/>
      <w:lvlText w:val="•"/>
      <w:lvlJc w:val="left"/>
      <w:pPr>
        <w:ind w:left="8077" w:hanging="123"/>
      </w:pPr>
      <w:rPr>
        <w:rFonts w:hint="default"/>
      </w:rPr>
    </w:lvl>
  </w:abstractNum>
  <w:abstractNum w:abstractNumId="11" w15:restartNumberingAfterBreak="0">
    <w:nsid w:val="21782F35"/>
    <w:multiLevelType w:val="hybridMultilevel"/>
    <w:tmpl w:val="6394973E"/>
    <w:lvl w:ilvl="0" w:tplc="1D081F26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6A2B03"/>
    <w:multiLevelType w:val="hybridMultilevel"/>
    <w:tmpl w:val="85BE334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F44D6"/>
    <w:multiLevelType w:val="hybridMultilevel"/>
    <w:tmpl w:val="C2C45094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3785"/>
    <w:multiLevelType w:val="hybridMultilevel"/>
    <w:tmpl w:val="456A5FB8"/>
    <w:lvl w:ilvl="0" w:tplc="8C62FEA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546076B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ED3467E2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15CB008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9E40688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1FD6DCE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CBE912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8AC5710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62C0D59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 w15:restartNumberingAfterBreak="0">
    <w:nsid w:val="38281A28"/>
    <w:multiLevelType w:val="hybridMultilevel"/>
    <w:tmpl w:val="5204E098"/>
    <w:lvl w:ilvl="0" w:tplc="6C069E7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01CE"/>
    <w:multiLevelType w:val="hybridMultilevel"/>
    <w:tmpl w:val="F8C8AA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3DA7"/>
    <w:multiLevelType w:val="hybridMultilevel"/>
    <w:tmpl w:val="EF30A18A"/>
    <w:lvl w:ilvl="0" w:tplc="E204437E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FC23F48"/>
    <w:multiLevelType w:val="hybridMultilevel"/>
    <w:tmpl w:val="2EF60488"/>
    <w:lvl w:ilvl="0" w:tplc="6722DD04">
      <w:start w:val="1"/>
      <w:numFmt w:val="lowerLetter"/>
      <w:lvlText w:val="%1)"/>
      <w:lvlJc w:val="left"/>
      <w:pPr>
        <w:tabs>
          <w:tab w:val="num" w:pos="755"/>
        </w:tabs>
        <w:ind w:left="75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9" w15:restartNumberingAfterBreak="0">
    <w:nsid w:val="41885240"/>
    <w:multiLevelType w:val="hybridMultilevel"/>
    <w:tmpl w:val="E6C83324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45BC6FA0"/>
    <w:multiLevelType w:val="hybridMultilevel"/>
    <w:tmpl w:val="1722F184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865"/>
    <w:multiLevelType w:val="multilevel"/>
    <w:tmpl w:val="6394973E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B0A7C92"/>
    <w:multiLevelType w:val="hybridMultilevel"/>
    <w:tmpl w:val="5FB2890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378D"/>
    <w:multiLevelType w:val="hybridMultilevel"/>
    <w:tmpl w:val="D90C196E"/>
    <w:lvl w:ilvl="0" w:tplc="EC50732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89644C6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9BFA549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426480A4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5726FEA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CD2A6EA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B8CF316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5FCF762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09961F3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24" w15:restartNumberingAfterBreak="0">
    <w:nsid w:val="5A175C1E"/>
    <w:multiLevelType w:val="hybridMultilevel"/>
    <w:tmpl w:val="5B7C0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559D"/>
    <w:multiLevelType w:val="multilevel"/>
    <w:tmpl w:val="F8C8A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6094"/>
    <w:multiLevelType w:val="hybridMultilevel"/>
    <w:tmpl w:val="C1AA1A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0162B"/>
    <w:multiLevelType w:val="hybridMultilevel"/>
    <w:tmpl w:val="5F001266"/>
    <w:lvl w:ilvl="0" w:tplc="3C921936">
      <w:start w:val="1"/>
      <w:numFmt w:val="bullet"/>
      <w:lvlText w:val="*"/>
      <w:lvlJc w:val="left"/>
      <w:pPr>
        <w:ind w:left="3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6C069E78">
      <w:start w:val="1"/>
      <w:numFmt w:val="bullet"/>
      <w:lvlText w:val="□"/>
      <w:lvlJc w:val="left"/>
      <w:pPr>
        <w:ind w:left="82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786E7DC">
      <w:start w:val="1"/>
      <w:numFmt w:val="bullet"/>
      <w:lvlText w:val="•"/>
      <w:lvlJc w:val="left"/>
      <w:pPr>
        <w:ind w:left="1847" w:hanging="348"/>
      </w:pPr>
      <w:rPr>
        <w:rFonts w:hint="default"/>
      </w:rPr>
    </w:lvl>
    <w:lvl w:ilvl="3" w:tplc="76DAFE38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 w:tplc="663A29E2">
      <w:start w:val="1"/>
      <w:numFmt w:val="bullet"/>
      <w:lvlText w:val="•"/>
      <w:lvlJc w:val="left"/>
      <w:pPr>
        <w:ind w:left="3902" w:hanging="348"/>
      </w:pPr>
      <w:rPr>
        <w:rFonts w:hint="default"/>
      </w:rPr>
    </w:lvl>
    <w:lvl w:ilvl="5" w:tplc="14B0100E">
      <w:start w:val="1"/>
      <w:numFmt w:val="bullet"/>
      <w:lvlText w:val="•"/>
      <w:lvlJc w:val="left"/>
      <w:pPr>
        <w:ind w:left="4929" w:hanging="348"/>
      </w:pPr>
      <w:rPr>
        <w:rFonts w:hint="default"/>
      </w:rPr>
    </w:lvl>
    <w:lvl w:ilvl="6" w:tplc="69B013AA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DC1EE346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 w:tplc="8E247E34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</w:abstractNum>
  <w:abstractNum w:abstractNumId="28" w15:restartNumberingAfterBreak="0">
    <w:nsid w:val="60281891"/>
    <w:multiLevelType w:val="hybridMultilevel"/>
    <w:tmpl w:val="6B306E5C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5548"/>
    <w:multiLevelType w:val="hybridMultilevel"/>
    <w:tmpl w:val="DD4A0256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F64309"/>
    <w:multiLevelType w:val="hybridMultilevel"/>
    <w:tmpl w:val="EDC8A11E"/>
    <w:lvl w:ilvl="0" w:tplc="69B0DBB6">
      <w:start w:val="1"/>
      <w:numFmt w:val="bullet"/>
      <w:lvlText w:val="*"/>
      <w:lvlJc w:val="left"/>
      <w:pPr>
        <w:ind w:left="2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7D00F0DC">
      <w:start w:val="1"/>
      <w:numFmt w:val="lowerLetter"/>
      <w:lvlText w:val="%2)"/>
      <w:lvlJc w:val="left"/>
      <w:pPr>
        <w:ind w:left="869" w:hanging="360"/>
        <w:jc w:val="left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DAEC13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EBFCB07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DC3097B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17CE2F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FF6C8B4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80BC4F84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E65E6540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31" w15:restartNumberingAfterBreak="0">
    <w:nsid w:val="657914D6"/>
    <w:multiLevelType w:val="hybridMultilevel"/>
    <w:tmpl w:val="0004F894"/>
    <w:lvl w:ilvl="0" w:tplc="E204437E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1383A7B"/>
    <w:multiLevelType w:val="hybridMultilevel"/>
    <w:tmpl w:val="56322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35A40"/>
    <w:multiLevelType w:val="hybridMultilevel"/>
    <w:tmpl w:val="A5EA9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57701"/>
    <w:multiLevelType w:val="hybridMultilevel"/>
    <w:tmpl w:val="2EC2473E"/>
    <w:lvl w:ilvl="0" w:tplc="6FFCB7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16"/>
  </w:num>
  <w:num w:numId="5">
    <w:abstractNumId w:val="2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7"/>
  </w:num>
  <w:num w:numId="15">
    <w:abstractNumId w:val="33"/>
  </w:num>
  <w:num w:numId="16">
    <w:abstractNumId w:val="3"/>
  </w:num>
  <w:num w:numId="17">
    <w:abstractNumId w:val="20"/>
  </w:num>
  <w:num w:numId="18">
    <w:abstractNumId w:val="31"/>
  </w:num>
  <w:num w:numId="19">
    <w:abstractNumId w:val="17"/>
  </w:num>
  <w:num w:numId="20">
    <w:abstractNumId w:val="29"/>
  </w:num>
  <w:num w:numId="21">
    <w:abstractNumId w:val="7"/>
  </w:num>
  <w:num w:numId="22">
    <w:abstractNumId w:val="8"/>
  </w:num>
  <w:num w:numId="23">
    <w:abstractNumId w:val="19"/>
  </w:num>
  <w:num w:numId="24">
    <w:abstractNumId w:val="14"/>
  </w:num>
  <w:num w:numId="25">
    <w:abstractNumId w:val="6"/>
  </w:num>
  <w:num w:numId="26">
    <w:abstractNumId w:val="23"/>
  </w:num>
  <w:num w:numId="27">
    <w:abstractNumId w:val="10"/>
  </w:num>
  <w:num w:numId="28">
    <w:abstractNumId w:val="30"/>
  </w:num>
  <w:num w:numId="29">
    <w:abstractNumId w:val="26"/>
  </w:num>
  <w:num w:numId="30">
    <w:abstractNumId w:val="24"/>
  </w:num>
  <w:num w:numId="31">
    <w:abstractNumId w:val="11"/>
  </w:num>
  <w:num w:numId="32">
    <w:abstractNumId w:val="34"/>
  </w:num>
  <w:num w:numId="33">
    <w:abstractNumId w:val="21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1"/>
    <w:rsid w:val="00011C72"/>
    <w:rsid w:val="00022EDF"/>
    <w:rsid w:val="000362CF"/>
    <w:rsid w:val="00081B77"/>
    <w:rsid w:val="000978D3"/>
    <w:rsid w:val="000C5725"/>
    <w:rsid w:val="000D0594"/>
    <w:rsid w:val="00102C23"/>
    <w:rsid w:val="00120FBF"/>
    <w:rsid w:val="00134C13"/>
    <w:rsid w:val="001403A9"/>
    <w:rsid w:val="001808C7"/>
    <w:rsid w:val="00194D6E"/>
    <w:rsid w:val="001E532D"/>
    <w:rsid w:val="001E70C6"/>
    <w:rsid w:val="001E73A5"/>
    <w:rsid w:val="002207B2"/>
    <w:rsid w:val="0022699B"/>
    <w:rsid w:val="00245CDC"/>
    <w:rsid w:val="00251DD9"/>
    <w:rsid w:val="002556BC"/>
    <w:rsid w:val="002A044C"/>
    <w:rsid w:val="002B2DFC"/>
    <w:rsid w:val="002C5845"/>
    <w:rsid w:val="00301AC5"/>
    <w:rsid w:val="00316548"/>
    <w:rsid w:val="00324DF6"/>
    <w:rsid w:val="00350E65"/>
    <w:rsid w:val="003644D7"/>
    <w:rsid w:val="0038075B"/>
    <w:rsid w:val="00395A9A"/>
    <w:rsid w:val="0039645B"/>
    <w:rsid w:val="003A6794"/>
    <w:rsid w:val="0040309E"/>
    <w:rsid w:val="00425511"/>
    <w:rsid w:val="00427E85"/>
    <w:rsid w:val="004302B1"/>
    <w:rsid w:val="00461EE8"/>
    <w:rsid w:val="004A7961"/>
    <w:rsid w:val="00503844"/>
    <w:rsid w:val="00507E66"/>
    <w:rsid w:val="00513422"/>
    <w:rsid w:val="00560E66"/>
    <w:rsid w:val="005A6D84"/>
    <w:rsid w:val="005C0152"/>
    <w:rsid w:val="005C2B5D"/>
    <w:rsid w:val="005C3C1F"/>
    <w:rsid w:val="006209E9"/>
    <w:rsid w:val="00640AF7"/>
    <w:rsid w:val="0064485A"/>
    <w:rsid w:val="0065214A"/>
    <w:rsid w:val="00672062"/>
    <w:rsid w:val="00690B77"/>
    <w:rsid w:val="00690D39"/>
    <w:rsid w:val="006A476A"/>
    <w:rsid w:val="006B59B1"/>
    <w:rsid w:val="006B6194"/>
    <w:rsid w:val="006E41D0"/>
    <w:rsid w:val="007021E4"/>
    <w:rsid w:val="0071569E"/>
    <w:rsid w:val="007203EA"/>
    <w:rsid w:val="007448FD"/>
    <w:rsid w:val="00746B80"/>
    <w:rsid w:val="007651D0"/>
    <w:rsid w:val="00783807"/>
    <w:rsid w:val="00795640"/>
    <w:rsid w:val="007A325B"/>
    <w:rsid w:val="007A4A62"/>
    <w:rsid w:val="007A6DFB"/>
    <w:rsid w:val="007F6432"/>
    <w:rsid w:val="008038E9"/>
    <w:rsid w:val="00840E7D"/>
    <w:rsid w:val="00847AD3"/>
    <w:rsid w:val="008B3EE9"/>
    <w:rsid w:val="0092027C"/>
    <w:rsid w:val="0095504B"/>
    <w:rsid w:val="0096167D"/>
    <w:rsid w:val="0097223A"/>
    <w:rsid w:val="009A5E0A"/>
    <w:rsid w:val="009B6A61"/>
    <w:rsid w:val="009E15CB"/>
    <w:rsid w:val="009E613C"/>
    <w:rsid w:val="00A20140"/>
    <w:rsid w:val="00A22A81"/>
    <w:rsid w:val="00A257E2"/>
    <w:rsid w:val="00A443A9"/>
    <w:rsid w:val="00A45802"/>
    <w:rsid w:val="00B676E8"/>
    <w:rsid w:val="00B85DDF"/>
    <w:rsid w:val="00BC4BD9"/>
    <w:rsid w:val="00BD5A61"/>
    <w:rsid w:val="00C1437E"/>
    <w:rsid w:val="00C27008"/>
    <w:rsid w:val="00C27F8D"/>
    <w:rsid w:val="00C607D9"/>
    <w:rsid w:val="00C641E5"/>
    <w:rsid w:val="00C7785B"/>
    <w:rsid w:val="00C91655"/>
    <w:rsid w:val="00C96934"/>
    <w:rsid w:val="00CA07C9"/>
    <w:rsid w:val="00CE79B0"/>
    <w:rsid w:val="00CF0A13"/>
    <w:rsid w:val="00D04310"/>
    <w:rsid w:val="00D10123"/>
    <w:rsid w:val="00D70D8B"/>
    <w:rsid w:val="00DB3C1D"/>
    <w:rsid w:val="00E22819"/>
    <w:rsid w:val="00E5437C"/>
    <w:rsid w:val="00E62D5E"/>
    <w:rsid w:val="00E70FD4"/>
    <w:rsid w:val="00E71786"/>
    <w:rsid w:val="00EB5D4E"/>
    <w:rsid w:val="00EC1116"/>
    <w:rsid w:val="00EE4D89"/>
    <w:rsid w:val="00F15E07"/>
    <w:rsid w:val="00F51008"/>
    <w:rsid w:val="00F631EC"/>
    <w:rsid w:val="00F90B81"/>
    <w:rsid w:val="00F964A8"/>
    <w:rsid w:val="00FB35C0"/>
    <w:rsid w:val="00FC20C7"/>
    <w:rsid w:val="00FD174A"/>
    <w:rsid w:val="00FE32DA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E823F"/>
  <w15:docId w15:val="{66C0DEA1-1257-462D-9E46-671D9F83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9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rsid w:val="001E70C6"/>
    <w:pPr>
      <w:jc w:val="center"/>
    </w:pPr>
    <w:rPr>
      <w:sz w:val="36"/>
      <w:szCs w:val="20"/>
    </w:rPr>
  </w:style>
  <w:style w:type="paragraph" w:customStyle="1" w:styleId="WW-Corpodeltesto2">
    <w:name w:val="WW-Corpo del testo 2"/>
    <w:basedOn w:val="Normale"/>
    <w:rsid w:val="001E70C6"/>
    <w:pPr>
      <w:widowControl w:val="0"/>
      <w:suppressAutoHyphens/>
      <w:jc w:val="both"/>
    </w:pPr>
    <w:rPr>
      <w:rFonts w:ascii="Arial" w:eastAsia="Arial Unicode MS" w:hAnsi="Arial" w:cs="Arial"/>
      <w:sz w:val="28"/>
      <w:szCs w:val="28"/>
      <w:lang w:val="en-US"/>
    </w:rPr>
  </w:style>
  <w:style w:type="character" w:styleId="Collegamentoipertestuale">
    <w:name w:val="Hyperlink"/>
    <w:rsid w:val="00022E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A4A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5C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5C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69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808C7"/>
    <w:pPr>
      <w:widowControl w:val="0"/>
      <w:spacing w:before="46"/>
      <w:ind w:left="473" w:hanging="361"/>
    </w:pPr>
    <w:rPr>
      <w:rFonts w:cstheme="minorBidi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08C7"/>
    <w:rPr>
      <w:rFonts w:cstheme="minorBidi"/>
      <w:i/>
      <w:sz w:val="16"/>
      <w:szCs w:val="16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1808C7"/>
    <w:pPr>
      <w:widowControl w:val="0"/>
      <w:spacing w:before="73"/>
      <w:ind w:left="112"/>
      <w:outlineLvl w:val="5"/>
    </w:pPr>
    <w:rPr>
      <w:rFonts w:cstheme="minorBidi"/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9E613C"/>
    <w:pPr>
      <w:widowControl w:val="0"/>
      <w:ind w:left="112"/>
      <w:outlineLvl w:val="4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9E613C"/>
    <w:pPr>
      <w:widowControl w:val="0"/>
      <w:spacing w:before="1"/>
      <w:ind w:left="869" w:hanging="360"/>
      <w:outlineLvl w:val="7"/>
    </w:pPr>
    <w:rPr>
      <w:rFonts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25A0-7CD6-4D5C-9788-7664977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Links>
    <vt:vector size="30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http://www.conservatoriodarfoboarioterme.it/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1966152</vt:i4>
      </vt:variant>
      <vt:variant>
        <vt:i4>-1</vt:i4>
      </vt:variant>
      <vt:variant>
        <vt:i4>1028</vt:i4>
      </vt:variant>
      <vt:variant>
        <vt:i4>4</vt:i4>
      </vt:variant>
      <vt:variant>
        <vt:lpwstr>http://www.istruzione.it/</vt:lpwstr>
      </vt:variant>
      <vt:variant>
        <vt:lpwstr/>
      </vt:variant>
      <vt:variant>
        <vt:i4>1966152</vt:i4>
      </vt:variant>
      <vt:variant>
        <vt:i4>-1</vt:i4>
      </vt:variant>
      <vt:variant>
        <vt:i4>1030</vt:i4>
      </vt:variant>
      <vt:variant>
        <vt:i4>4</vt:i4>
      </vt:variant>
      <vt:variant>
        <vt:lpwstr>http://www.istruzione.it/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c.carini2</dc:creator>
  <cp:lastModifiedBy>Silvia</cp:lastModifiedBy>
  <cp:revision>6</cp:revision>
  <cp:lastPrinted>2017-01-30T08:50:00Z</cp:lastPrinted>
  <dcterms:created xsi:type="dcterms:W3CDTF">2017-10-02T10:07:00Z</dcterms:created>
  <dcterms:modified xsi:type="dcterms:W3CDTF">2017-10-04T13:20:00Z</dcterms:modified>
</cp:coreProperties>
</file>